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AEE2" w14:textId="1A506F26" w:rsidR="00D50C6E" w:rsidRPr="00175375" w:rsidRDefault="00175375" w:rsidP="00175375">
      <w:pPr>
        <w:widowControl w:val="0"/>
        <w:suppressAutoHyphens w:val="0"/>
        <w:spacing w:line="276" w:lineRule="auto"/>
        <w:ind w:left="1418" w:hanging="1418"/>
        <w:jc w:val="right"/>
        <w:rPr>
          <w:rFonts w:asciiTheme="minorHAnsi" w:hAnsiTheme="minorHAnsi" w:cstheme="minorHAnsi"/>
          <w:b/>
          <w:u w:val="single"/>
        </w:rPr>
      </w:pPr>
      <w:r w:rsidRPr="00175375">
        <w:rPr>
          <w:rFonts w:asciiTheme="minorHAnsi" w:hAnsiTheme="minorHAnsi" w:cstheme="minorHAnsi"/>
          <w:b/>
          <w:u w:val="single"/>
        </w:rPr>
        <w:t>Modello 2</w:t>
      </w:r>
    </w:p>
    <w:p w14:paraId="3757CA9B" w14:textId="77777777" w:rsidR="00793F5F" w:rsidRDefault="00793F5F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14:paraId="078B1795" w14:textId="77777777" w:rsidR="00175375" w:rsidRPr="00A5188C" w:rsidRDefault="00175375" w:rsidP="0012301B">
      <w:pPr>
        <w:widowControl w:val="0"/>
        <w:suppressAutoHyphens w:val="0"/>
        <w:spacing w:line="276" w:lineRule="auto"/>
        <w:ind w:left="1418" w:hanging="1418"/>
        <w:jc w:val="center"/>
        <w:rPr>
          <w:rFonts w:cs="Arial"/>
          <w:b/>
          <w:color w:val="221F1F"/>
          <w:sz w:val="16"/>
          <w:szCs w:val="16"/>
          <w:shd w:val="clear" w:color="auto" w:fill="FFFFFF"/>
          <w:lang w:eastAsia="zh-CN" w:bidi="hi-IN"/>
        </w:rPr>
      </w:pPr>
    </w:p>
    <w:p w14:paraId="3E0470C1" w14:textId="77777777" w:rsidR="00860A9C" w:rsidRDefault="000A333A" w:rsidP="00860A9C">
      <w:pPr>
        <w:widowControl w:val="0"/>
        <w:suppressAutoHyphens w:val="0"/>
        <w:spacing w:line="276" w:lineRule="auto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I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nformativa </w:t>
      </w:r>
      <w:r w:rsidR="00A5188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e autorizzazione al trattamento dei dati personali</w:t>
      </w:r>
      <w:r w:rsid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="00A54827" w:rsidRPr="00876F09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ai sensi </w:t>
      </w:r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del </w:t>
      </w:r>
      <w:proofErr w:type="spellStart"/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="00860A9C"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196 del 30/06/2003,</w:t>
      </w:r>
      <w:r w:rsid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14:paraId="4B6681CA" w14:textId="77777777" w:rsidR="00A54827" w:rsidRPr="00A5188C" w:rsidRDefault="00860A9C" w:rsidP="00860A9C">
      <w:pPr>
        <w:widowControl w:val="0"/>
        <w:suppressAutoHyphens w:val="0"/>
        <w:spacing w:line="276" w:lineRule="auto"/>
        <w:jc w:val="center"/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così </w:t>
      </w:r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come modificato dal </w:t>
      </w:r>
      <w:proofErr w:type="spellStart"/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>D.Lgs.</w:t>
      </w:r>
      <w:proofErr w:type="spellEnd"/>
      <w:r w:rsidRPr="00860A9C">
        <w:rPr>
          <w:rFonts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101/2018, e dell’art. 13 del Regolamento UE n. 2016/679</w:t>
      </w:r>
    </w:p>
    <w:p w14:paraId="6FAFFF20" w14:textId="77777777" w:rsidR="00175375" w:rsidRDefault="00175375" w:rsidP="0012301B">
      <w:pPr>
        <w:widowControl w:val="0"/>
        <w:spacing w:before="12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368E0EE1" w14:textId="7E146693" w:rsidR="00A54827" w:rsidRPr="00B1428A" w:rsidRDefault="00860A9C" w:rsidP="0012301B">
      <w:pPr>
        <w:widowControl w:val="0"/>
        <w:spacing w:before="12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del D. Lgs. 196/2003 (di seguito “Codice Privacy”)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come modificato dal </w:t>
      </w:r>
      <w:proofErr w:type="spellStart"/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101/2018,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dell’art. 13 del Regolamento UE n. 2016/679 (di seguito “</w:t>
      </w:r>
      <w:proofErr w:type="spellStart"/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GDPR</w:t>
      </w:r>
      <w:proofErr w:type="spellEnd"/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2016/679”), recante disposizioni a tutela delle persone e di altri soggetti rispetto al trattamento dei dati personali, desideriamo informarLa che i dati personali da Lei forniti formeranno oggetto di trattamento nel rispetto della normativa sopra richiamata e degli obbli</w:t>
      </w:r>
      <w:r w:rsidR="00CB476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ghi di riservatezza cui è tenuto questo Ente.</w:t>
      </w:r>
    </w:p>
    <w:p w14:paraId="02DDA82E" w14:textId="77777777" w:rsidR="00A54827" w:rsidRPr="00194BAF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Tit</w:t>
      </w:r>
      <w:r w:rsidRPr="00194BAF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olare del trattamento</w:t>
      </w:r>
    </w:p>
    <w:p w14:paraId="0C89A968" w14:textId="5EE92E04" w:rsidR="00A54827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Titolare del trattamento</w:t>
      </w:r>
      <w:r w:rsidR="00580D05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194BAF">
        <w:rPr>
          <w:sz w:val="18"/>
          <w:szCs w:val="18"/>
        </w:rPr>
        <w:t xml:space="preserve">ai sensi degli artt. 4 e 24 del Reg. UE 2016/679, 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è </w:t>
      </w:r>
      <w:r w:rsidR="00BF6699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Consorzio </w:t>
      </w:r>
      <w:r w:rsidR="0052601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di Bonifica Terre D’Apulia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nella persona del legale rappresentante pro tempore </w:t>
      </w:r>
      <w:r w:rsidR="00BB3D85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Dott. Alfredo Borzillo</w:t>
      </w: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domiciliato per la carica in 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Bari – Corso Trieste, 11</w:t>
      </w:r>
      <w:r w:rsidR="0000730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80D05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mail </w:t>
      </w:r>
      <w:r w:rsidR="0000730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hyperlink r:id="rId8" w:history="1">
        <w:r w:rsidR="00194BAF" w:rsidRPr="00194BAF">
          <w:rPr>
            <w:rStyle w:val="Collegamentoipertestuale"/>
            <w:rFonts w:cs="Arial"/>
            <w:sz w:val="18"/>
            <w:szCs w:val="18"/>
            <w:shd w:val="clear" w:color="auto" w:fill="FFFFFF"/>
            <w:lang w:eastAsia="zh-CN" w:bidi="hi-IN"/>
          </w:rPr>
          <w:t>cbta@terreapulia.it</w:t>
        </w:r>
      </w:hyperlink>
      <w:r w:rsidR="0000730A">
        <w:t xml:space="preserve"> </w:t>
      </w:r>
    </w:p>
    <w:p w14:paraId="1834B335" w14:textId="77777777" w:rsidR="00664BC9" w:rsidRPr="00664BC9" w:rsidRDefault="00664BC9" w:rsidP="00664BC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titolare, a norma del regolamento </w:t>
      </w:r>
      <w:r w:rsidR="00526017"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sui dati</w:t>
      </w:r>
      <w:r w:rsidRPr="00664BC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personali, si avvale di Responsabili individuati nelle persone dei Dirigenti addetti ai vari servizi, i quali, a loro volta, provvedono ad individuare appositi incaricati del trattamento dei dati personali.</w:t>
      </w:r>
    </w:p>
    <w:p w14:paraId="38CBBA1B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Responsabile della protezione dei dati (</w:t>
      </w:r>
      <w:proofErr w:type="spellStart"/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DPO</w:t>
      </w:r>
      <w:proofErr w:type="spellEnd"/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)</w:t>
      </w:r>
    </w:p>
    <w:p w14:paraId="7AAF81CC" w14:textId="77777777" w:rsidR="00CB4767" w:rsidRPr="00B1428A" w:rsidRDefault="00BF420E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Il R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esponsabile della protezione dei dati (</w:t>
      </w:r>
      <w:proofErr w:type="spellStart"/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DPO</w:t>
      </w:r>
      <w:proofErr w:type="spellEnd"/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)</w:t>
      </w:r>
      <w:r w:rsidR="00580D05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</w:t>
      </w:r>
      <w:r w:rsidR="00580D05" w:rsidRPr="00B1428A">
        <w:rPr>
          <w:sz w:val="18"/>
          <w:szCs w:val="18"/>
        </w:rPr>
        <w:t>ai sensi degli artt. 37 – 39 del Reg. UE 2016/679,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è </w:t>
      </w:r>
      <w:r w:rsid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l’Avv. Federico Rutigliano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domiciliato per la carica 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BARI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– Corso Tri</w:t>
      </w:r>
      <w:r w:rsidR="00CC3006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</w:t>
      </w:r>
      <w:r w:rsidR="00526017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ste, 11</w:t>
      </w:r>
      <w:r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  <w:r w:rsidR="00580D05" w:rsidRPr="00CC3006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Mail: </w:t>
      </w:r>
      <w:hyperlink r:id="rId9" w:history="1">
        <w:r w:rsidR="00CC3006" w:rsidRPr="00CC3006">
          <w:rPr>
            <w:rStyle w:val="Collegamentoipertestuale"/>
            <w:rFonts w:cs="Arial"/>
            <w:sz w:val="18"/>
            <w:szCs w:val="18"/>
            <w:shd w:val="clear" w:color="auto" w:fill="FFFFFF"/>
            <w:lang w:eastAsia="zh-CN" w:bidi="hi-IN"/>
          </w:rPr>
          <w:t>dpo@terreapulia.it</w:t>
        </w:r>
      </w:hyperlink>
      <w:r w:rsidR="0000730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3A136B7E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Finalità del trattamento</w:t>
      </w:r>
    </w:p>
    <w:p w14:paraId="160F8855" w14:textId="77777777" w:rsidR="0012301B" w:rsidRPr="007364EA" w:rsidRDefault="00094651" w:rsidP="007364EA">
      <w:pPr>
        <w:widowControl w:val="0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I dati di natura personale forniti,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necessari per gli adempimenti previsti </w:t>
      </w:r>
      <w:r w:rsidRPr="00B1428A">
        <w:rPr>
          <w:rFonts w:cs="Arial"/>
          <w:sz w:val="18"/>
          <w:szCs w:val="18"/>
        </w:rPr>
        <w:t>dai procedimenti amministrativi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per quelli di Legge,</w:t>
      </w:r>
      <w:r w:rsidRPr="00B1428A">
        <w:rPr>
          <w:sz w:val="18"/>
          <w:szCs w:val="18"/>
        </w:rPr>
        <w:t xml:space="preserve"> saranno </w:t>
      </w:r>
      <w:r w:rsidRPr="007364EA">
        <w:rPr>
          <w:sz w:val="18"/>
          <w:szCs w:val="18"/>
        </w:rPr>
        <w:t xml:space="preserve">trattati nel rispetto delle condizioni di liceità ex art. 6 f) Reg. UE 2016/679 per le seguenti finalità: </w:t>
      </w:r>
    </w:p>
    <w:p w14:paraId="6E2507EE" w14:textId="712ECC6A" w:rsidR="00721EFD" w:rsidRPr="007364EA" w:rsidRDefault="00721EFD" w:rsidP="007364EA">
      <w:pPr>
        <w:pStyle w:val="xmsolistparagraph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7364EA">
        <w:rPr>
          <w:rFonts w:ascii="Calibri" w:hAnsi="Calibri" w:cs="Calibri"/>
          <w:sz w:val="18"/>
          <w:szCs w:val="18"/>
          <w:bdr w:val="none" w:sz="0" w:space="0" w:color="auto" w:frame="1"/>
        </w:rPr>
        <w:t xml:space="preserve">in fase di partecipazione alla </w:t>
      </w:r>
      <w:r w:rsidR="007364EA">
        <w:rPr>
          <w:rFonts w:ascii="Calibri" w:hAnsi="Calibri" w:cs="Calibri"/>
          <w:sz w:val="18"/>
          <w:szCs w:val="18"/>
          <w:bdr w:val="none" w:sz="0" w:space="0" w:color="auto" w:frame="1"/>
        </w:rPr>
        <w:t xml:space="preserve">procedura di </w:t>
      </w:r>
      <w:r w:rsidRPr="007364EA">
        <w:rPr>
          <w:rFonts w:ascii="Calibri" w:hAnsi="Calibri" w:cs="Calibri"/>
          <w:sz w:val="18"/>
          <w:szCs w:val="18"/>
          <w:bdr w:val="none" w:sz="0" w:space="0" w:color="auto" w:frame="1"/>
        </w:rPr>
        <w:t>gara, lo svolgimento delle operazioni di gara, di ammissione, di esclusione, dei procedimenti amministrativi e giurisdizionali conseguenti, nel rispetto del segreto aziendale e industriale;</w:t>
      </w:r>
    </w:p>
    <w:p w14:paraId="1DAE1C1D" w14:textId="5CAEDC50" w:rsidR="00721EFD" w:rsidRPr="007364EA" w:rsidRDefault="00721EFD" w:rsidP="007364EA">
      <w:pPr>
        <w:pStyle w:val="xmsolistparagraph"/>
        <w:numPr>
          <w:ilvl w:val="1"/>
          <w:numId w:val="4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7364EA">
        <w:rPr>
          <w:rFonts w:ascii="Calibri" w:hAnsi="Calibri" w:cs="Calibri"/>
          <w:sz w:val="18"/>
          <w:szCs w:val="18"/>
          <w:bdr w:val="none" w:sz="0" w:space="0" w:color="auto" w:frame="1"/>
        </w:rPr>
        <w:t>in fase contrattuale, extracontrattuale ovvero di stipulazione in caso di aggiudicazione, lo svolgimento degli obblighi contrattuali</w:t>
      </w:r>
      <w:r w:rsidR="007364EA">
        <w:rPr>
          <w:rFonts w:ascii="Calibri" w:hAnsi="Calibri" w:cs="Calibri"/>
          <w:sz w:val="18"/>
          <w:szCs w:val="18"/>
          <w:bdr w:val="none" w:sz="0" w:space="0" w:color="auto" w:frame="1"/>
        </w:rPr>
        <w:t>.</w:t>
      </w:r>
    </w:p>
    <w:p w14:paraId="731C4DC8" w14:textId="77777777" w:rsidR="00094651" w:rsidRPr="00B1428A" w:rsidRDefault="00094651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Destinatari o categorie di destinatari dei dati</w:t>
      </w:r>
    </w:p>
    <w:p w14:paraId="1FE0E8F2" w14:textId="77777777" w:rsidR="00094651" w:rsidRPr="00B1428A" w:rsidRDefault="00094651" w:rsidP="0012301B">
      <w:pPr>
        <w:pStyle w:val="NormaleWeb"/>
        <w:widowControl w:val="0"/>
        <w:spacing w:before="40" w:after="40" w:line="240" w:lineRule="exact"/>
        <w:jc w:val="both"/>
        <w:rPr>
          <w:rFonts w:ascii="Calibri" w:hAnsi="Calibri"/>
          <w:sz w:val="18"/>
          <w:szCs w:val="18"/>
        </w:rPr>
      </w:pPr>
      <w:r w:rsidRPr="00B1428A">
        <w:rPr>
          <w:rFonts w:ascii="Calibri" w:hAnsi="Calibri"/>
          <w:sz w:val="18"/>
          <w:szCs w:val="18"/>
        </w:rPr>
        <w:t xml:space="preserve">I dati di natura personale forniti saranno comunicati a destinatari, che tratteranno i dati in qualità di responsabili (art. 28 del </w:t>
      </w:r>
      <w:proofErr w:type="spellStart"/>
      <w:r w:rsidR="000A333A" w:rsidRPr="00B1428A">
        <w:rPr>
          <w:rFonts w:ascii="Calibri" w:hAnsi="Calibri"/>
          <w:sz w:val="18"/>
          <w:szCs w:val="18"/>
        </w:rPr>
        <w:t>DGPR</w:t>
      </w:r>
      <w:proofErr w:type="spellEnd"/>
      <w:r w:rsidRPr="00B1428A">
        <w:rPr>
          <w:rFonts w:ascii="Calibri" w:hAnsi="Calibri"/>
          <w:sz w:val="18"/>
          <w:szCs w:val="18"/>
        </w:rPr>
        <w:t xml:space="preserve"> 2016/679) e/o in qualità di persone fisiche che agiscono sotto l’autorità del Titolare e del Responsabile (art. 29 del </w:t>
      </w:r>
      <w:proofErr w:type="spellStart"/>
      <w:r w:rsidR="00B1428A" w:rsidRPr="00B1428A">
        <w:rPr>
          <w:rFonts w:ascii="Calibri" w:hAnsi="Calibri"/>
          <w:sz w:val="18"/>
          <w:szCs w:val="18"/>
        </w:rPr>
        <w:t>DGPR</w:t>
      </w:r>
      <w:proofErr w:type="spellEnd"/>
      <w:r w:rsidRPr="00B1428A">
        <w:rPr>
          <w:rFonts w:ascii="Calibri" w:hAnsi="Calibri"/>
          <w:sz w:val="18"/>
          <w:szCs w:val="18"/>
        </w:rPr>
        <w:t xml:space="preserve"> 2016/679), per le finalità sopra elencate. I dati potranno essere comunicati a: - Enti pubblici e pubbliche Amministrazioni, come ad esempio Agenzia delle Entrate –</w:t>
      </w:r>
      <w:r w:rsidR="00403ABD">
        <w:rPr>
          <w:rFonts w:ascii="Calibri" w:hAnsi="Calibri"/>
          <w:sz w:val="18"/>
          <w:szCs w:val="18"/>
        </w:rPr>
        <w:t xml:space="preserve"> </w:t>
      </w:r>
      <w:r w:rsidRPr="00B1428A">
        <w:rPr>
          <w:rFonts w:ascii="Calibri" w:hAnsi="Calibri"/>
          <w:sz w:val="18"/>
          <w:szCs w:val="18"/>
        </w:rPr>
        <w:t>Riscossione; - professionisti aziendali, come Avvocati o studi legali; - società di consulenza, professionisti ed aziende che operano per l’azienda nei vari settori; - istituti bancari; - incaricati interni alla struttura per lo svolgimento delle funzioni aziendali; - gli interessati su propria richiesta o su delega; I dati in oggetto verranno comunicati a tali soggetti, indicando la limitazione degli stessi alle finalità che verranno indicate. Non ci sarà diffusione dei dati per finalità estranee e non vincolate a quelle sopra esposte.</w:t>
      </w:r>
    </w:p>
    <w:p w14:paraId="125545FD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Modalità di trattamento e conservazione</w:t>
      </w:r>
    </w:p>
    <w:p w14:paraId="6C6AA59E" w14:textId="77777777" w:rsidR="001F3A39" w:rsidRDefault="00094651" w:rsidP="001F3A39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>Il trattamento sarà svolto in forma automatizzata e manuale, con modalità e strumenti volti a garantire la massima sicurezza e riservatezza, ad opera di soggetti di ciò appositamente incaricati. Nel rispetto di quanto previsto dall’art. 5 comma 1 lett. e) del Reg. UE 2016/679 i dati personali raccolti</w:t>
      </w:r>
      <w:r w:rsidR="00984B60" w:rsidRPr="00B1428A">
        <w:rPr>
          <w:sz w:val="18"/>
          <w:szCs w:val="18"/>
        </w:rPr>
        <w:t xml:space="preserve">, 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previo il Suo consenso libero ed esplicito espresso in calce alla presente informativa,</w:t>
      </w:r>
      <w:r w:rsidRPr="00B1428A">
        <w:rPr>
          <w:sz w:val="18"/>
          <w:szCs w:val="18"/>
        </w:rPr>
        <w:t xml:space="preserve"> verranno conservati in una forma che consenta l’identificazione degli interessati per un arco di tempo non superiore al conseguimento delle finalità per le quali i dati personali sono trattati. La conservazione dei dati di natura personale forniti dipende dalla finalità del trattamento: - navigazione sul presente sito web (sessione); - per richiesta di contatto (massimo 1 anno); - ricezione newsletter o adesione a servizi via e-mail (massimo 24 mesi); - amministrazione, contabilità (10 anni); tempistica determinata sulla base di criteri di cui l’interessato può avere informazioni scrivendo </w:t>
      </w:r>
      <w:r w:rsidR="00194BAF">
        <w:rPr>
          <w:sz w:val="18"/>
          <w:szCs w:val="18"/>
        </w:rPr>
        <w:t>a cbta@terreapulia.it</w:t>
      </w:r>
    </w:p>
    <w:p w14:paraId="52608CC4" w14:textId="77777777" w:rsidR="00AC741C" w:rsidRPr="00B1428A" w:rsidRDefault="00AC741C" w:rsidP="00CE5E85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Sito internet: dati di navigazione e cookies</w:t>
      </w:r>
    </w:p>
    <w:p w14:paraId="5D052A78" w14:textId="77777777" w:rsidR="000A333A" w:rsidRPr="00B1428A" w:rsidRDefault="000A333A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Nel rispetto di quanto previsto dall’art. 13 del Reg. UE 2016/679 Le forniamo le dovute informazioni in ordine al trattamento dei dati personali forniti attraverso il nostro sito tenendo conto anche della Direttiva 2002/58/CE, come aggiornata dalla Dirett</w:t>
      </w:r>
      <w:r w:rsidR="0012301B">
        <w:rPr>
          <w:sz w:val="18"/>
          <w:szCs w:val="18"/>
        </w:rPr>
        <w:t>iva 2009/136/CE, in materia di c</w:t>
      </w:r>
      <w:r w:rsidRPr="00B1428A">
        <w:rPr>
          <w:sz w:val="18"/>
          <w:szCs w:val="18"/>
        </w:rPr>
        <w:t xml:space="preserve">ookies nonché a quanto previsto dal Provvedimento dell’Autorità Garante per la protezione dei dati personali del 08.05.2014 </w:t>
      </w:r>
      <w:r w:rsidR="0012301B">
        <w:rPr>
          <w:sz w:val="18"/>
          <w:szCs w:val="18"/>
        </w:rPr>
        <w:t xml:space="preserve">sempre </w:t>
      </w:r>
      <w:r w:rsidRPr="00B1428A">
        <w:rPr>
          <w:sz w:val="18"/>
          <w:szCs w:val="18"/>
        </w:rPr>
        <w:t>in materia di cookies. Dati personali trattabili: «dato personale»: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14:paraId="2A3B33AF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>Nel corso della navigazione all'interno del nostro sito internet è tecnicamente possibile effettuare una raccolta di informazioni definita passiva.</w:t>
      </w:r>
    </w:p>
    <w:p w14:paraId="3C3A7E3E" w14:textId="77777777" w:rsidR="00793F5F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IP </w:t>
      </w:r>
      <w:proofErr w:type="spellStart"/>
      <w:r w:rsidRPr="0012301B">
        <w:rPr>
          <w:sz w:val="18"/>
          <w:szCs w:val="18"/>
        </w:rPr>
        <w:t>Address</w:t>
      </w:r>
      <w:proofErr w:type="spellEnd"/>
      <w:r w:rsidRPr="0012301B">
        <w:rPr>
          <w:sz w:val="18"/>
          <w:szCs w:val="18"/>
        </w:rPr>
        <w:t xml:space="preserve"> (indirizzi di Protocollo Internet) per la raccolta di informazioni.</w:t>
      </w:r>
      <w:r w:rsidR="00793F5F">
        <w:rPr>
          <w:sz w:val="18"/>
          <w:szCs w:val="18"/>
        </w:rPr>
        <w:t xml:space="preserve"> </w:t>
      </w:r>
    </w:p>
    <w:p w14:paraId="2B09D6CF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lastRenderedPageBreak/>
        <w:t xml:space="preserve">In alcuni casi </w:t>
      </w:r>
      <w:r w:rsidR="00526017" w:rsidRPr="0012301B">
        <w:rPr>
          <w:sz w:val="18"/>
          <w:szCs w:val="18"/>
        </w:rPr>
        <w:t>è</w:t>
      </w:r>
      <w:r w:rsidRPr="0012301B">
        <w:rPr>
          <w:sz w:val="18"/>
          <w:szCs w:val="18"/>
        </w:rPr>
        <w:t xml:space="preserve"> possibile che vengano utilizzati </w:t>
      </w:r>
      <w:r w:rsidRPr="0012301B">
        <w:rPr>
          <w:bCs/>
          <w:sz w:val="18"/>
          <w:szCs w:val="18"/>
        </w:rPr>
        <w:t xml:space="preserve">cookie funzionali o tecnici </w:t>
      </w:r>
      <w:r w:rsidRPr="0012301B">
        <w:rPr>
          <w:sz w:val="18"/>
          <w:szCs w:val="18"/>
        </w:rPr>
        <w:t>non direttamente gestiti dal sito ma propri delle piattaforme utilizzate per la fruizione del sito stesso.</w:t>
      </w:r>
    </w:p>
    <w:p w14:paraId="33828536" w14:textId="77777777" w:rsidR="00AC741C" w:rsidRPr="0012301B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sz w:val="18"/>
          <w:szCs w:val="18"/>
        </w:rPr>
        <w:t xml:space="preserve">In alcuni casi </w:t>
      </w:r>
      <w:r w:rsidR="00526017" w:rsidRPr="0012301B">
        <w:rPr>
          <w:sz w:val="18"/>
          <w:szCs w:val="18"/>
        </w:rPr>
        <w:t>è</w:t>
      </w:r>
      <w:r w:rsidRPr="0012301B">
        <w:rPr>
          <w:sz w:val="18"/>
          <w:szCs w:val="18"/>
        </w:rPr>
        <w:t xml:space="preserve"> possibile che vengano utilizzati cookie di </w:t>
      </w:r>
      <w:r w:rsidRPr="0012301B">
        <w:rPr>
          <w:bCs/>
          <w:sz w:val="18"/>
          <w:szCs w:val="18"/>
        </w:rPr>
        <w:t xml:space="preserve">sessione temporanei </w:t>
      </w:r>
      <w:r w:rsidRPr="0012301B">
        <w:rPr>
          <w:sz w:val="18"/>
          <w:szCs w:val="18"/>
        </w:rPr>
        <w:t>per:</w:t>
      </w:r>
    </w:p>
    <w:p w14:paraId="313D436E" w14:textId="77777777" w:rsidR="00AC741C" w:rsidRPr="00793F5F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bCs/>
          <w:sz w:val="18"/>
          <w:szCs w:val="18"/>
        </w:rPr>
      </w:pPr>
      <w:r w:rsidRPr="00793F5F">
        <w:rPr>
          <w:bCs/>
          <w:sz w:val="18"/>
          <w:szCs w:val="18"/>
        </w:rPr>
        <w:t>migliorare o personalizzare la navigazione adeguando il funzionamento del sito alla tipologia del dispositivo utilizzato (computer,</w:t>
      </w:r>
      <w:r w:rsidR="00526017">
        <w:rPr>
          <w:bCs/>
          <w:sz w:val="18"/>
          <w:szCs w:val="18"/>
        </w:rPr>
        <w:t xml:space="preserve"> </w:t>
      </w:r>
      <w:r w:rsidRPr="00793F5F">
        <w:rPr>
          <w:bCs/>
          <w:sz w:val="18"/>
          <w:szCs w:val="18"/>
        </w:rPr>
        <w:t>tablet</w:t>
      </w:r>
      <w:r w:rsidR="00526017">
        <w:rPr>
          <w:bCs/>
          <w:sz w:val="18"/>
          <w:szCs w:val="18"/>
        </w:rPr>
        <w:t xml:space="preserve">, </w:t>
      </w:r>
      <w:r w:rsidRPr="00793F5F">
        <w:rPr>
          <w:bCs/>
          <w:sz w:val="18"/>
          <w:szCs w:val="18"/>
        </w:rPr>
        <w:t>cellulare);</w:t>
      </w:r>
    </w:p>
    <w:p w14:paraId="1650B27F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memorizzare informazioni nel caso di </w:t>
      </w:r>
      <w:proofErr w:type="spellStart"/>
      <w:r w:rsidRPr="00B1428A">
        <w:rPr>
          <w:sz w:val="18"/>
          <w:szCs w:val="18"/>
        </w:rPr>
        <w:t>forms</w:t>
      </w:r>
      <w:proofErr w:type="spellEnd"/>
      <w:r w:rsidRPr="00B1428A">
        <w:rPr>
          <w:sz w:val="18"/>
          <w:szCs w:val="18"/>
        </w:rPr>
        <w:t xml:space="preserve"> di iscrizione a particolari servizi offerti dal Consorzio;</w:t>
      </w:r>
    </w:p>
    <w:p w14:paraId="30DC7C51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memorizzare credenziali nel caso di funzioni di consultazione ad accesso riservato;</w:t>
      </w:r>
    </w:p>
    <w:p w14:paraId="159A0286" w14:textId="77777777" w:rsidR="00AC741C" w:rsidRPr="00B1428A" w:rsidRDefault="00AC741C" w:rsidP="00793F5F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In questi casi l'utilizzo dei cookies viene propriamente segnalato e l'utente ha facoltà di continuare o interrompere la navigazione.</w:t>
      </w:r>
    </w:p>
    <w:p w14:paraId="505F9303" w14:textId="77777777" w:rsidR="00AC741C" w:rsidRPr="00B1428A" w:rsidRDefault="00AC741C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 xml:space="preserve">All'interno del sito del Consorzio </w:t>
      </w:r>
      <w:r w:rsidR="00526017">
        <w:rPr>
          <w:sz w:val="18"/>
          <w:szCs w:val="18"/>
        </w:rPr>
        <w:t>di Bonifica Terre D’Apulia</w:t>
      </w:r>
      <w:r w:rsidRPr="00B1428A">
        <w:rPr>
          <w:sz w:val="18"/>
          <w:szCs w:val="18"/>
        </w:rPr>
        <w:t>:</w:t>
      </w:r>
    </w:p>
    <w:p w14:paraId="7D97CD1A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utilizzati cookies per fini statistici;</w:t>
      </w:r>
    </w:p>
    <w:p w14:paraId="43A457AE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 xml:space="preserve">vengono utilizzati cookies per targeting </w:t>
      </w:r>
      <w:r w:rsidR="00526017" w:rsidRPr="0012301B">
        <w:rPr>
          <w:sz w:val="18"/>
          <w:szCs w:val="18"/>
        </w:rPr>
        <w:t>pubblicitario</w:t>
      </w:r>
      <w:r w:rsidRPr="0012301B">
        <w:rPr>
          <w:sz w:val="18"/>
          <w:szCs w:val="18"/>
        </w:rPr>
        <w:t>;</w:t>
      </w:r>
    </w:p>
    <w:p w14:paraId="12C48428" w14:textId="77777777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vengono direttamente utilizzati cookies permanenti;</w:t>
      </w:r>
    </w:p>
    <w:p w14:paraId="180EB31F" w14:textId="59511378" w:rsidR="00AC741C" w:rsidRPr="0012301B" w:rsidRDefault="00AC741C" w:rsidP="0012301B">
      <w:pPr>
        <w:pStyle w:val="Paragrafoelenco"/>
        <w:widowControl w:val="0"/>
        <w:numPr>
          <w:ilvl w:val="0"/>
          <w:numId w:val="35"/>
        </w:numPr>
        <w:spacing w:before="40" w:after="40" w:line="240" w:lineRule="exact"/>
        <w:jc w:val="both"/>
        <w:rPr>
          <w:sz w:val="18"/>
          <w:szCs w:val="18"/>
        </w:rPr>
      </w:pPr>
      <w:r w:rsidRPr="0012301B">
        <w:rPr>
          <w:bCs/>
          <w:sz w:val="18"/>
          <w:szCs w:val="18"/>
        </w:rPr>
        <w:t xml:space="preserve">Non </w:t>
      </w:r>
      <w:r w:rsidRPr="0012301B">
        <w:rPr>
          <w:sz w:val="18"/>
          <w:szCs w:val="18"/>
        </w:rPr>
        <w:t>sono presenti cookies di terze parti (nelle pagine direttamente riconducibili al sito www.</w:t>
      </w:r>
      <w:r w:rsidR="00F51564">
        <w:rPr>
          <w:sz w:val="18"/>
          <w:szCs w:val="18"/>
        </w:rPr>
        <w:t>terreapulia</w:t>
      </w:r>
      <w:r w:rsidRPr="0012301B">
        <w:rPr>
          <w:sz w:val="18"/>
          <w:szCs w:val="18"/>
        </w:rPr>
        <w:t>.it, per altri siti consultati dall'utente tramite link fare riferimento alle relative informative).</w:t>
      </w:r>
    </w:p>
    <w:p w14:paraId="06FA75C5" w14:textId="77777777" w:rsidR="00AC741C" w:rsidRPr="00B1428A" w:rsidRDefault="00526017" w:rsidP="0012301B">
      <w:pPr>
        <w:widowControl w:val="0"/>
        <w:spacing w:before="40" w:after="40" w:line="240" w:lineRule="exact"/>
        <w:jc w:val="both"/>
        <w:rPr>
          <w:sz w:val="18"/>
          <w:szCs w:val="18"/>
        </w:rPr>
      </w:pPr>
      <w:r w:rsidRPr="00B1428A">
        <w:rPr>
          <w:sz w:val="18"/>
          <w:szCs w:val="18"/>
        </w:rPr>
        <w:t>È</w:t>
      </w:r>
      <w:r w:rsidR="00AC741C" w:rsidRPr="00B1428A">
        <w:rPr>
          <w:sz w:val="18"/>
          <w:szCs w:val="18"/>
        </w:rPr>
        <w:t xml:space="preserve"> possibile disabilitare l'utilizzo dei cookies; in questo caso la navigazione potrebbe risultare in alcuni casi non agevole.</w:t>
      </w:r>
    </w:p>
    <w:p w14:paraId="5184C14F" w14:textId="77777777" w:rsidR="00984B60" w:rsidRPr="00B1428A" w:rsidRDefault="00AC741C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sz w:val="18"/>
          <w:szCs w:val="18"/>
        </w:rPr>
        <w:t xml:space="preserve">Consultando la guida del proprio browser </w:t>
      </w:r>
      <w:r w:rsidR="00526017" w:rsidRPr="00B1428A">
        <w:rPr>
          <w:sz w:val="18"/>
          <w:szCs w:val="18"/>
        </w:rPr>
        <w:t>è</w:t>
      </w:r>
      <w:r w:rsidRPr="00B1428A">
        <w:rPr>
          <w:sz w:val="18"/>
          <w:szCs w:val="18"/>
        </w:rPr>
        <w:t xml:space="preserve"> possibile ottenere le informazioni necessarie per la disabilitazione dei cookies. Ulteriori informazioni sui maggiori browser sono disponibili utilizzando </w:t>
      </w:r>
      <w:r w:rsidR="001F3A39">
        <w:rPr>
          <w:sz w:val="18"/>
          <w:szCs w:val="18"/>
        </w:rPr>
        <w:t>gli appositi</w:t>
      </w:r>
      <w:r w:rsidRPr="00B1428A">
        <w:rPr>
          <w:sz w:val="18"/>
          <w:szCs w:val="18"/>
        </w:rPr>
        <w:t xml:space="preserve"> link (potrebbero essere in lingua inglese)</w:t>
      </w:r>
    </w:p>
    <w:p w14:paraId="6CF8DD1F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Ambito di comunicazione e diffusione</w:t>
      </w:r>
    </w:p>
    <w:p w14:paraId="2247DDE8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’adempimento degli obblighi di L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egge</w:t>
      </w:r>
      <w:r w:rsidR="00984B60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gli ambiti statutari dell’Ente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</w:p>
    <w:p w14:paraId="3A18D9A2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Trasferimento dei dati personali</w:t>
      </w:r>
    </w:p>
    <w:p w14:paraId="6661F936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14:paraId="57A272E5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Categorie particolari di dati personali</w:t>
      </w:r>
    </w:p>
    <w:p w14:paraId="0E1E92B6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Ai sensi del </w:t>
      </w:r>
      <w:proofErr w:type="spellStart"/>
      <w:r w:rsidR="0052601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</w:t>
      </w:r>
      <w:r w:rsidR="00526017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</w:t>
      </w:r>
      <w:r w:rsidR="00526017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gs.</w:t>
      </w:r>
      <w:proofErr w:type="spellEnd"/>
      <w:r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</w:t>
      </w:r>
      <w:r w:rsidR="006A7B7B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</w:t>
      </w:r>
      <w:proofErr w:type="spellStart"/>
      <w:r w:rsidR="00403ABD" w:rsidRP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s.</w:t>
      </w:r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m.i</w:t>
      </w:r>
      <w:r w:rsidR="00875E73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.</w:t>
      </w:r>
      <w:proofErr w:type="spellEnd"/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e degli articoli 9 e 10 del Regolamento UE n. 2016/679, Lei potrebbe conferire, 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Consorzio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dati qualificabili come “categorie particolari di dati personali” e cioè quei dati che rivelano “</w:t>
      </w:r>
      <w:r w:rsidRPr="00B1428A">
        <w:rPr>
          <w:rFonts w:cs="Arial"/>
          <w:i/>
          <w:color w:val="221F1F"/>
          <w:sz w:val="18"/>
          <w:szCs w:val="18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”. Tali categorie di dati potranno essere trattate dal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solo previo Suo libero ed esplicito consenso, m</w:t>
      </w:r>
      <w:r w:rsidR="006065A4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anifestato in forma scritta in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calce alla presente informativa.</w:t>
      </w:r>
    </w:p>
    <w:p w14:paraId="45EF0996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Esistenza di un processo decisionale automatizzato, compresa la profilazione</w:t>
      </w:r>
    </w:p>
    <w:p w14:paraId="7E4FA58B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Il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non adotta alcun processo decisionale automatizzato, compresa la profilazione, di cui all’articolo 22, paragrafi 1 e 4, del Regolamento UE n. 679/2016.</w:t>
      </w:r>
    </w:p>
    <w:p w14:paraId="508EAE78" w14:textId="77777777" w:rsidR="00A54827" w:rsidRPr="00B1428A" w:rsidRDefault="00A54827" w:rsidP="0012301B">
      <w:pPr>
        <w:pStyle w:val="Paragrafoelenco"/>
        <w:widowControl w:val="0"/>
        <w:numPr>
          <w:ilvl w:val="0"/>
          <w:numId w:val="34"/>
        </w:numPr>
        <w:spacing w:before="120" w:after="40" w:line="240" w:lineRule="exact"/>
        <w:ind w:left="425" w:hanging="357"/>
        <w:jc w:val="both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  <w:t>Diritti dell’interessato</w:t>
      </w:r>
    </w:p>
    <w:p w14:paraId="0CC81DDE" w14:textId="77777777" w:rsidR="00A54827" w:rsidRPr="00B1428A" w:rsidRDefault="00A54827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In ogni momento, Lei potrà esercitare, ai sensi </w:t>
      </w:r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del </w:t>
      </w:r>
      <w:proofErr w:type="spellStart"/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D.Lgs.</w:t>
      </w:r>
      <w:proofErr w:type="spellEnd"/>
      <w:r w:rsidR="00403ABD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196/2003, così come modificato dal D.lgs. 101/2018,</w:t>
      </w:r>
      <w:r w:rsidR="00875E73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e degli articoli dal 15 al 22 del Regolamento UE n. 2016/679, il diritto di:</w:t>
      </w:r>
    </w:p>
    <w:p w14:paraId="742E932E" w14:textId="77777777"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la conferma dell’esistenza o meno di propri dati personali;</w:t>
      </w:r>
    </w:p>
    <w:p w14:paraId="39D13B21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2AD63EBA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rettifica e la cancellazione dei dati;</w:t>
      </w:r>
    </w:p>
    <w:p w14:paraId="783121F6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limitazione del trattamento;</w:t>
      </w:r>
    </w:p>
    <w:p w14:paraId="0FF0C3A5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228E4C5D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al trattamento in qualsiasi momento ed anche nel caso di trattamento per finalità di marketing diretto;</w:t>
      </w:r>
    </w:p>
    <w:p w14:paraId="481440D6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opporsi ad un processo decisionale automatizzato relativo alle persone</w:t>
      </w:r>
      <w:r w:rsidR="00526017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fisiche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compresa la profilazione;</w:t>
      </w:r>
    </w:p>
    <w:p w14:paraId="4C081C4C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E325F2E" w14:textId="77777777" w:rsidR="004D1491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revocare il consenso in qualsiasi momento senza pregiudicare la liceità del trattamento basata sul consenso prestato prima della revoca;</w:t>
      </w:r>
    </w:p>
    <w:p w14:paraId="1D7A642B" w14:textId="77777777" w:rsidR="00A54827" w:rsidRPr="00B1428A" w:rsidRDefault="00A54827" w:rsidP="0012301B">
      <w:pPr>
        <w:pStyle w:val="Paragrafoelenco"/>
        <w:widowControl w:val="0"/>
        <w:numPr>
          <w:ilvl w:val="0"/>
          <w:numId w:val="30"/>
        </w:numPr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proporre reclamo a un’autorità di controllo.</w:t>
      </w:r>
    </w:p>
    <w:p w14:paraId="5C813BC6" w14:textId="77777777" w:rsidR="00266AE1" w:rsidRDefault="00266AE1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698016F0" w14:textId="7FC8FC3A" w:rsidR="00A54827" w:rsidRPr="00B1428A" w:rsidRDefault="00664BC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Lei p</w:t>
      </w:r>
      <w:r w:rsidR="00A5482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uò esercitare i Suoi diritti con richiesta scritta inviata a 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Consorzio</w:t>
      </w:r>
      <w:r w:rsidR="0052601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di Bonifica Terre D’Apulia</w:t>
      </w:r>
      <w:r w:rsidR="00A54827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, all'indirizzo postale della s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ede legale </w:t>
      </w:r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lastRenderedPageBreak/>
        <w:t xml:space="preserve">o all’indirizzo </w:t>
      </w:r>
      <w:proofErr w:type="spellStart"/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P.E.C</w:t>
      </w:r>
      <w:proofErr w:type="spellEnd"/>
      <w:r w:rsidR="00772CDA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.: </w:t>
      </w:r>
      <w:r w:rsidR="00194BAF" w:rsidRPr="00194BAF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cbta.bari@pec.terreapulia.it</w:t>
      </w:r>
      <w:r w:rsidR="0000730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</w:t>
      </w:r>
    </w:p>
    <w:p w14:paraId="71FCD2EC" w14:textId="77777777" w:rsidR="00A54827" w:rsidRPr="00B1428A" w:rsidRDefault="00A54827" w:rsidP="00F06E8A">
      <w:pPr>
        <w:widowControl w:val="0"/>
        <w:spacing w:before="360" w:after="2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dichiaro di aver ricevuto l’informativa che precede.</w:t>
      </w:r>
    </w:p>
    <w:p w14:paraId="0B348A7E" w14:textId="77777777" w:rsidR="00A54827" w:rsidRDefault="00F06E8A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</w:t>
      </w:r>
      <w:r w:rsidR="00A5482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, lì </w:t>
      </w:r>
      <w:r w:rsidR="004D1491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BF420E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="002B4DF7"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14:paraId="79B1C6D5" w14:textId="77777777" w:rsidR="001F3A39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3425C906" w14:textId="77777777" w:rsidR="001F3A39" w:rsidRPr="00B1428A" w:rsidRDefault="001F3A39" w:rsidP="0012301B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________________________________________________</w:t>
      </w:r>
    </w:p>
    <w:p w14:paraId="289DB789" w14:textId="77777777" w:rsidR="00A54827" w:rsidRPr="00B1428A" w:rsidRDefault="00A54827" w:rsidP="00F06E8A">
      <w:pPr>
        <w:widowControl w:val="0"/>
        <w:spacing w:before="600" w:after="36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Io sottoscritto/a alla luce dell’informativa ricevuta</w:t>
      </w:r>
    </w:p>
    <w:p w14:paraId="4596B9C4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414C6E">
        <w:rPr>
          <w:rFonts w:ascii="Century Gothic" w:hAnsi="Century Gothic"/>
          <w:b/>
          <w:sz w:val="16"/>
          <w:szCs w:val="16"/>
        </w:rPr>
      </w:r>
      <w:r w:rsidR="00414C6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414C6E">
        <w:rPr>
          <w:rFonts w:ascii="Century Gothic" w:hAnsi="Century Gothic"/>
          <w:b/>
          <w:sz w:val="16"/>
          <w:szCs w:val="16"/>
        </w:rPr>
      </w:r>
      <w:r w:rsidR="00414C6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42617A7B" w14:textId="77777777"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b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dei miei dati personali inclusi quelli considerati come categorie particolari di dati.</w:t>
      </w:r>
    </w:p>
    <w:p w14:paraId="30A49833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414C6E">
        <w:rPr>
          <w:rFonts w:ascii="Century Gothic" w:hAnsi="Century Gothic"/>
          <w:b/>
          <w:sz w:val="16"/>
          <w:szCs w:val="16"/>
        </w:rPr>
      </w:r>
      <w:r w:rsidR="00414C6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414C6E">
        <w:rPr>
          <w:rFonts w:ascii="Century Gothic" w:hAnsi="Century Gothic"/>
          <w:b/>
          <w:sz w:val="16"/>
          <w:szCs w:val="16"/>
        </w:rPr>
      </w:r>
      <w:r w:rsidR="00414C6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A54827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356FBC5D" w14:textId="77777777" w:rsidR="00A54827" w:rsidRPr="00B1428A" w:rsidRDefault="00A54827" w:rsidP="00F06E8A">
      <w:pPr>
        <w:widowControl w:val="0"/>
        <w:spacing w:before="40" w:after="36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alla comunicazione dei miei dati personali </w:t>
      </w:r>
      <w:r w:rsidR="0022764C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</w:t>
      </w: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14:paraId="1A99FB7A" w14:textId="77777777" w:rsidR="00F06E8A" w:rsidRDefault="00780D1C" w:rsidP="00F06E8A">
      <w:pPr>
        <w:widowControl w:val="0"/>
        <w:spacing w:before="120" w:after="120" w:line="240" w:lineRule="exact"/>
        <w:jc w:val="center"/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</w:pP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414C6E">
        <w:rPr>
          <w:rFonts w:ascii="Century Gothic" w:hAnsi="Century Gothic"/>
          <w:b/>
          <w:sz w:val="16"/>
          <w:szCs w:val="16"/>
        </w:rPr>
      </w:r>
      <w:r w:rsidR="00414C6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2B4DF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esprimo il consenso</w:t>
      </w:r>
      <w:r w:rsidR="00BF420E"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ab/>
      </w:r>
      <w:r w:rsidRPr="00B97483"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6E8A" w:rsidRPr="00B97483">
        <w:rPr>
          <w:rFonts w:ascii="Century Gothic" w:hAnsi="Century Gothic"/>
          <w:b/>
          <w:sz w:val="16"/>
          <w:szCs w:val="16"/>
        </w:rPr>
        <w:instrText xml:space="preserve"> FORMCHECKBOX </w:instrText>
      </w:r>
      <w:r w:rsidR="00414C6E">
        <w:rPr>
          <w:rFonts w:ascii="Century Gothic" w:hAnsi="Century Gothic"/>
          <w:b/>
          <w:sz w:val="16"/>
          <w:szCs w:val="16"/>
        </w:rPr>
      </w:r>
      <w:r w:rsidR="00414C6E">
        <w:rPr>
          <w:rFonts w:ascii="Century Gothic" w:hAnsi="Century Gothic"/>
          <w:b/>
          <w:sz w:val="16"/>
          <w:szCs w:val="16"/>
        </w:rPr>
        <w:fldChar w:fldCharType="separate"/>
      </w:r>
      <w:r w:rsidRPr="00B97483">
        <w:rPr>
          <w:rFonts w:ascii="Century Gothic" w:hAnsi="Century Gothic"/>
          <w:b/>
          <w:sz w:val="16"/>
          <w:szCs w:val="16"/>
        </w:rPr>
        <w:fldChar w:fldCharType="end"/>
      </w:r>
      <w:r w:rsidR="00F06E8A" w:rsidRPr="00B97483">
        <w:rPr>
          <w:rFonts w:ascii="Century Gothic" w:hAnsi="Century Gothic"/>
          <w:b/>
          <w:sz w:val="16"/>
          <w:szCs w:val="16"/>
        </w:rPr>
        <w:t xml:space="preserve"> </w:t>
      </w:r>
      <w:r w:rsidR="002B4DF7" w:rsidRPr="00B1428A">
        <w:rPr>
          <w:rFonts w:eastAsia="Arial" w:cs="Arial"/>
          <w:color w:val="000000"/>
          <w:sz w:val="18"/>
          <w:szCs w:val="18"/>
          <w:shd w:val="clear" w:color="auto" w:fill="FFFFFF"/>
          <w:lang w:eastAsia="zh-CN" w:bidi="hi-IN"/>
        </w:rPr>
        <w:t xml:space="preserve"> </w:t>
      </w:r>
      <w:r w:rsidR="00A54827" w:rsidRPr="00B1428A">
        <w:rPr>
          <w:rFonts w:cs="Arial"/>
          <w:b/>
          <w:color w:val="000000"/>
          <w:sz w:val="18"/>
          <w:szCs w:val="18"/>
          <w:shd w:val="clear" w:color="auto" w:fill="FFFFFF"/>
          <w:lang w:eastAsia="zh-CN" w:bidi="hi-IN"/>
        </w:rPr>
        <w:t>NON esprimo il consenso</w:t>
      </w:r>
    </w:p>
    <w:p w14:paraId="205139EF" w14:textId="77777777" w:rsidR="00A54827" w:rsidRPr="00F06E8A" w:rsidRDefault="00A54827" w:rsidP="00F06E8A">
      <w:pPr>
        <w:widowControl w:val="0"/>
        <w:spacing w:before="40" w:after="720" w:line="240" w:lineRule="exact"/>
        <w:jc w:val="center"/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000000"/>
          <w:sz w:val="18"/>
          <w:szCs w:val="18"/>
          <w:shd w:val="clear" w:color="auto" w:fill="FFFFFF"/>
          <w:lang w:eastAsia="zh-CN" w:bidi="hi-IN"/>
        </w:rPr>
        <w:t>al trattamento delle categorie particolari dei miei dati personali così come indicati nell’informativa che precede.</w:t>
      </w:r>
    </w:p>
    <w:p w14:paraId="67284BA8" w14:textId="77777777" w:rsidR="001F3A39" w:rsidRDefault="00F06E8A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__________, lì _______________</w:t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ab/>
      </w:r>
    </w:p>
    <w:p w14:paraId="0FEB50F7" w14:textId="77777777" w:rsidR="001F3A39" w:rsidRDefault="001F3A39" w:rsidP="00F06E8A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518DBA8B" w14:textId="77777777" w:rsidR="00F06E8A" w:rsidRDefault="00F06E8A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 w:rsidRPr="00B1428A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Firma</w:t>
      </w:r>
    </w:p>
    <w:p w14:paraId="453A43C8" w14:textId="77777777" w:rsidR="001F3A39" w:rsidRDefault="001F3A39" w:rsidP="001F3A39">
      <w:pPr>
        <w:widowControl w:val="0"/>
        <w:spacing w:before="40" w:after="40" w:line="240" w:lineRule="exact"/>
        <w:ind w:left="6372" w:firstLine="708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</w:p>
    <w:p w14:paraId="67472EF7" w14:textId="77777777" w:rsidR="001F3A39" w:rsidRPr="00B1428A" w:rsidRDefault="0078720F" w:rsidP="0078720F">
      <w:pPr>
        <w:widowControl w:val="0"/>
        <w:spacing w:before="40" w:after="40" w:line="240" w:lineRule="exact"/>
        <w:jc w:val="both"/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</w:pP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       </w:t>
      </w:r>
      <w:r w:rsidR="009F7450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 xml:space="preserve">           </w:t>
      </w:r>
      <w:r w:rsidR="001F3A39"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</w:t>
      </w:r>
      <w:r>
        <w:rPr>
          <w:rFonts w:cs="Arial"/>
          <w:color w:val="221F1F"/>
          <w:sz w:val="18"/>
          <w:szCs w:val="18"/>
          <w:shd w:val="clear" w:color="auto" w:fill="FFFFFF"/>
          <w:lang w:eastAsia="zh-CN" w:bidi="hi-IN"/>
        </w:rPr>
        <w:t>________________________</w:t>
      </w:r>
    </w:p>
    <w:sectPr w:rsidR="001F3A39" w:rsidRPr="00B1428A" w:rsidSect="0054573E">
      <w:headerReference w:type="default" r:id="rId10"/>
      <w:footerReference w:type="default" r:id="rId11"/>
      <w:pgSz w:w="11900" w:h="16837" w:code="9"/>
      <w:pgMar w:top="1134" w:right="1134" w:bottom="1134" w:left="1134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1E40" w14:textId="77777777" w:rsidR="00B030CC" w:rsidRDefault="00B030CC">
      <w:r>
        <w:separator/>
      </w:r>
    </w:p>
  </w:endnote>
  <w:endnote w:type="continuationSeparator" w:id="0">
    <w:p w14:paraId="340E5304" w14:textId="77777777" w:rsidR="00B030CC" w:rsidRDefault="00B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Yu Gothic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9C01" w14:textId="77777777" w:rsidR="00DC62DB" w:rsidRDefault="004374B8" w:rsidP="00F06E8A">
    <w:pPr>
      <w:pStyle w:val="Pidipagina"/>
      <w:tabs>
        <w:tab w:val="right" w:pos="9632"/>
      </w:tabs>
    </w:pPr>
    <w:r>
      <w:rPr>
        <w:rFonts w:ascii="Cambria" w:hAnsi="Cambria"/>
        <w:b/>
        <w:i/>
        <w:noProof/>
        <w:color w:val="3366CC"/>
        <w:sz w:val="20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A5349C8" wp14:editId="084244C4">
              <wp:simplePos x="0" y="0"/>
              <wp:positionH relativeFrom="page">
                <wp:posOffset>7140575</wp:posOffset>
              </wp:positionH>
              <wp:positionV relativeFrom="page">
                <wp:posOffset>8269605</wp:posOffset>
              </wp:positionV>
              <wp:extent cx="305435" cy="2183130"/>
              <wp:effectExtent l="0" t="1905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D523" w14:textId="77777777" w:rsidR="00F06E8A" w:rsidRPr="0053709B" w:rsidRDefault="00F06E8A">
                          <w:pPr>
                            <w:pStyle w:val="Pidipagina"/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</w:pP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>Pagina</w:t>
                          </w:r>
                          <w:r w:rsidR="00664BC9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5004">
                            <w:rPr>
                              <w:rFonts w:ascii="Cambria" w:hAnsi="Cambria"/>
                              <w:noProof/>
                              <w:spacing w:val="8"/>
                              <w:sz w:val="16"/>
                              <w:szCs w:val="16"/>
                            </w:rPr>
                            <w:t>2</w:t>
                          </w:r>
                          <w:r w:rsidR="00780D1C" w:rsidRPr="0053709B">
                            <w:rPr>
                              <w:rFonts w:ascii="Cambria" w:hAnsi="Cambria"/>
                              <w:spacing w:val="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349C8" id="Rectangle 6" o:spid="_x0000_s1026" style="position:absolute;margin-left:562.25pt;margin-top:651.15pt;width:2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7154D523" w14:textId="77777777" w:rsidR="00F06E8A" w:rsidRPr="0053709B" w:rsidRDefault="00F06E8A">
                    <w:pPr>
                      <w:pStyle w:val="Pidipagina"/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</w:pP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>Pagina</w:t>
                    </w:r>
                    <w:r w:rsidR="00664BC9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t xml:space="preserve">  </w: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begin"/>
                    </w:r>
                    <w:r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instrText xml:space="preserve"> PAGE    \* MERGEFORMAT </w:instrTex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separate"/>
                    </w:r>
                    <w:r w:rsidR="00BB5004">
                      <w:rPr>
                        <w:rFonts w:ascii="Cambria" w:hAnsi="Cambria"/>
                        <w:noProof/>
                        <w:spacing w:val="8"/>
                        <w:sz w:val="16"/>
                        <w:szCs w:val="16"/>
                      </w:rPr>
                      <w:t>2</w:t>
                    </w:r>
                    <w:r w:rsidR="00780D1C" w:rsidRPr="0053709B">
                      <w:rPr>
                        <w:rFonts w:ascii="Cambria" w:hAnsi="Cambria"/>
                        <w:spacing w:val="8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06E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6F14" w14:textId="77777777" w:rsidR="00B030CC" w:rsidRDefault="00B030CC">
      <w:r>
        <w:separator/>
      </w:r>
    </w:p>
  </w:footnote>
  <w:footnote w:type="continuationSeparator" w:id="0">
    <w:p w14:paraId="34F5B94C" w14:textId="77777777" w:rsidR="00B030CC" w:rsidRDefault="00B0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289"/>
      <w:gridCol w:w="9639"/>
    </w:tblGrid>
    <w:tr w:rsidR="00DC62DB" w:rsidRPr="008D2A34" w14:paraId="37BA5470" w14:textId="77777777" w:rsidTr="00AD3853">
      <w:tc>
        <w:tcPr>
          <w:tcW w:w="289" w:type="dxa"/>
        </w:tcPr>
        <w:p w14:paraId="44E62E43" w14:textId="77777777" w:rsidR="00DC62DB" w:rsidRDefault="00DC62DB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9639" w:type="dxa"/>
          <w:vAlign w:val="center"/>
        </w:tcPr>
        <w:p w14:paraId="4D89A844" w14:textId="77777777" w:rsidR="00DC62DB" w:rsidRPr="00526017" w:rsidRDefault="00AD3853" w:rsidP="00AD3853">
          <w:pPr>
            <w:jc w:val="center"/>
            <w:rPr>
              <w:b/>
              <w:sz w:val="20"/>
            </w:rPr>
          </w:pPr>
          <w:r w:rsidRPr="00526017">
            <w:rPr>
              <w:b/>
              <w:sz w:val="20"/>
            </w:rPr>
            <w:t>Consorzio</w:t>
          </w:r>
          <w:r w:rsidR="006F23D8" w:rsidRPr="00526017">
            <w:rPr>
              <w:b/>
              <w:sz w:val="20"/>
            </w:rPr>
            <w:t xml:space="preserve"> di Bonifica</w:t>
          </w:r>
          <w:r w:rsidR="00526017" w:rsidRPr="00526017">
            <w:rPr>
              <w:b/>
              <w:sz w:val="20"/>
            </w:rPr>
            <w:t xml:space="preserve"> Terre D’Apulia</w:t>
          </w:r>
        </w:p>
        <w:p w14:paraId="35091012" w14:textId="77777777" w:rsidR="00AD3853" w:rsidRPr="00B1428A" w:rsidRDefault="00526017" w:rsidP="002A04B4">
          <w:pPr>
            <w:jc w:val="center"/>
            <w:rPr>
              <w:rFonts w:ascii="Cambria" w:hAnsi="Cambria"/>
              <w:i/>
              <w:color w:val="3366CC"/>
              <w:sz w:val="20"/>
            </w:rPr>
          </w:pPr>
          <w:r w:rsidRPr="00526017">
            <w:rPr>
              <w:sz w:val="20"/>
            </w:rPr>
            <w:t>Corso Trieste</w:t>
          </w:r>
          <w:r w:rsidR="00B1428A" w:rsidRPr="00526017">
            <w:rPr>
              <w:sz w:val="20"/>
            </w:rPr>
            <w:t xml:space="preserve">, </w:t>
          </w:r>
          <w:r w:rsidRPr="00526017">
            <w:rPr>
              <w:sz w:val="20"/>
            </w:rPr>
            <w:t>11</w:t>
          </w:r>
          <w:r w:rsidR="00B1428A" w:rsidRPr="00526017">
            <w:rPr>
              <w:sz w:val="20"/>
            </w:rPr>
            <w:t xml:space="preserve"> - </w:t>
          </w:r>
          <w:r w:rsidRPr="00526017">
            <w:rPr>
              <w:sz w:val="20"/>
            </w:rPr>
            <w:t>70126 BARI</w:t>
          </w:r>
        </w:p>
      </w:tc>
    </w:tr>
  </w:tbl>
  <w:p w14:paraId="0246149F" w14:textId="77777777" w:rsidR="00DC62DB" w:rsidRPr="00B1428A" w:rsidRDefault="00DC62DB">
    <w:pPr>
      <w:rPr>
        <w:rFonts w:ascii="Times" w:hAnsi="Times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99" w:hanging="432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2A6723"/>
    <w:multiLevelType w:val="multilevel"/>
    <w:tmpl w:val="9392F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5" w15:restartNumberingAfterBreak="0">
    <w:nsid w:val="031154CE"/>
    <w:multiLevelType w:val="hybridMultilevel"/>
    <w:tmpl w:val="4A96B60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6396E24"/>
    <w:multiLevelType w:val="multilevel"/>
    <w:tmpl w:val="6728E0E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17" w15:restartNumberingAfterBreak="0">
    <w:nsid w:val="08F43CB4"/>
    <w:multiLevelType w:val="multilevel"/>
    <w:tmpl w:val="E5AC9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18" w15:restartNumberingAfterBreak="0">
    <w:nsid w:val="12BD0B7B"/>
    <w:multiLevelType w:val="hybridMultilevel"/>
    <w:tmpl w:val="22B860BE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DD1AF34A">
      <w:start w:val="1"/>
      <w:numFmt w:val="lowerLetter"/>
      <w:lvlText w:val="%2)"/>
      <w:lvlJc w:val="left"/>
      <w:pPr>
        <w:ind w:left="2045" w:hanging="915"/>
      </w:pPr>
      <w:rPr>
        <w:rFonts w:ascii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186810A7"/>
    <w:multiLevelType w:val="hybridMultilevel"/>
    <w:tmpl w:val="CBB0ADFC"/>
    <w:lvl w:ilvl="0" w:tplc="D444D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A13865"/>
    <w:multiLevelType w:val="hybridMultilevel"/>
    <w:tmpl w:val="AF32C7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77348"/>
    <w:multiLevelType w:val="multilevel"/>
    <w:tmpl w:val="AF4EF98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2" w15:restartNumberingAfterBreak="0">
    <w:nsid w:val="2A4C622C"/>
    <w:multiLevelType w:val="multilevel"/>
    <w:tmpl w:val="200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AB36B6"/>
    <w:multiLevelType w:val="multilevel"/>
    <w:tmpl w:val="0F0A5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4" w15:restartNumberingAfterBreak="0">
    <w:nsid w:val="2E4960A8"/>
    <w:multiLevelType w:val="multilevel"/>
    <w:tmpl w:val="9CB695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5" w15:restartNumberingAfterBreak="0">
    <w:nsid w:val="3D005945"/>
    <w:multiLevelType w:val="hybridMultilevel"/>
    <w:tmpl w:val="011CF8D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8E4B84"/>
    <w:multiLevelType w:val="multilevel"/>
    <w:tmpl w:val="87D8E6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27" w15:restartNumberingAfterBreak="0">
    <w:nsid w:val="4BE25282"/>
    <w:multiLevelType w:val="multilevel"/>
    <w:tmpl w:val="3ACCF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8" w15:restartNumberingAfterBreak="0">
    <w:nsid w:val="4CB6379C"/>
    <w:multiLevelType w:val="multilevel"/>
    <w:tmpl w:val="F06C12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29" w15:restartNumberingAfterBreak="0">
    <w:nsid w:val="4F8318FB"/>
    <w:multiLevelType w:val="multilevel"/>
    <w:tmpl w:val="01C8CC6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0" w15:restartNumberingAfterBreak="0">
    <w:nsid w:val="53C33177"/>
    <w:multiLevelType w:val="multilevel"/>
    <w:tmpl w:val="132E3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b/>
        <w:sz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b/>
        <w:sz w:val="24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b/>
        <w:sz w:val="24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b/>
        <w:sz w:val="24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b/>
        <w:sz w:val="24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b/>
        <w:sz w:val="24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b/>
        <w:sz w:val="24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b/>
        <w:sz w:val="24"/>
        <w:u w:val="none"/>
      </w:rPr>
    </w:lvl>
  </w:abstractNum>
  <w:abstractNum w:abstractNumId="31" w15:restartNumberingAfterBreak="0">
    <w:nsid w:val="5AE013C3"/>
    <w:multiLevelType w:val="hybridMultilevel"/>
    <w:tmpl w:val="B0C87CC0"/>
    <w:lvl w:ilvl="0" w:tplc="5F107B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6C4E"/>
    <w:multiLevelType w:val="hybridMultilevel"/>
    <w:tmpl w:val="5E56A238"/>
    <w:lvl w:ilvl="0" w:tplc="E682B07E">
      <w:start w:val="1"/>
      <w:numFmt w:val="bullet"/>
      <w:lvlText w:val="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C71EB3"/>
    <w:multiLevelType w:val="multilevel"/>
    <w:tmpl w:val="ED162E3E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4" w15:restartNumberingAfterBreak="0">
    <w:nsid w:val="65D43E36"/>
    <w:multiLevelType w:val="hybridMultilevel"/>
    <w:tmpl w:val="9F88B07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445619"/>
    <w:multiLevelType w:val="hybridMultilevel"/>
    <w:tmpl w:val="5292393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B6020F"/>
    <w:multiLevelType w:val="hybridMultilevel"/>
    <w:tmpl w:val="3BBE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327DD"/>
    <w:multiLevelType w:val="multilevel"/>
    <w:tmpl w:val="0D247DE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  <w:b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hAnsi="Calibri"/>
        <w:b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/>
        <w:b/>
        <w:sz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/>
        <w:b/>
        <w:sz w:val="24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hAnsi="Calibri"/>
        <w:b/>
        <w:sz w:val="24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/>
        <w:b/>
        <w:sz w:val="24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/>
        <w:b/>
        <w:sz w:val="24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hAnsi="Calibri"/>
        <w:b/>
        <w:sz w:val="24"/>
        <w:u w:val="none"/>
      </w:rPr>
    </w:lvl>
  </w:abstractNum>
  <w:abstractNum w:abstractNumId="38" w15:restartNumberingAfterBreak="0">
    <w:nsid w:val="7EA964D8"/>
    <w:multiLevelType w:val="hybridMultilevel"/>
    <w:tmpl w:val="05500EF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2317">
    <w:abstractNumId w:val="0"/>
  </w:num>
  <w:num w:numId="2" w16cid:durableId="340817788">
    <w:abstractNumId w:val="1"/>
  </w:num>
  <w:num w:numId="3" w16cid:durableId="1208297194">
    <w:abstractNumId w:val="2"/>
  </w:num>
  <w:num w:numId="4" w16cid:durableId="1357343169">
    <w:abstractNumId w:val="3"/>
  </w:num>
  <w:num w:numId="5" w16cid:durableId="795829922">
    <w:abstractNumId w:val="4"/>
  </w:num>
  <w:num w:numId="6" w16cid:durableId="1243023744">
    <w:abstractNumId w:val="5"/>
  </w:num>
  <w:num w:numId="7" w16cid:durableId="2118065546">
    <w:abstractNumId w:val="6"/>
  </w:num>
  <w:num w:numId="8" w16cid:durableId="831334555">
    <w:abstractNumId w:val="7"/>
  </w:num>
  <w:num w:numId="9" w16cid:durableId="1888490011">
    <w:abstractNumId w:val="8"/>
  </w:num>
  <w:num w:numId="10" w16cid:durableId="687565173">
    <w:abstractNumId w:val="9"/>
  </w:num>
  <w:num w:numId="11" w16cid:durableId="1098138856">
    <w:abstractNumId w:val="10"/>
  </w:num>
  <w:num w:numId="12" w16cid:durableId="33971564">
    <w:abstractNumId w:val="11"/>
  </w:num>
  <w:num w:numId="13" w16cid:durableId="206382243">
    <w:abstractNumId w:val="12"/>
  </w:num>
  <w:num w:numId="14" w16cid:durableId="1022559701">
    <w:abstractNumId w:val="13"/>
  </w:num>
  <w:num w:numId="15" w16cid:durableId="1879507962">
    <w:abstractNumId w:val="21"/>
  </w:num>
  <w:num w:numId="16" w16cid:durableId="756441903">
    <w:abstractNumId w:val="28"/>
  </w:num>
  <w:num w:numId="17" w16cid:durableId="1640113718">
    <w:abstractNumId w:val="14"/>
  </w:num>
  <w:num w:numId="18" w16cid:durableId="1767530545">
    <w:abstractNumId w:val="27"/>
  </w:num>
  <w:num w:numId="19" w16cid:durableId="1496526947">
    <w:abstractNumId w:val="29"/>
  </w:num>
  <w:num w:numId="20" w16cid:durableId="333069787">
    <w:abstractNumId w:val="16"/>
  </w:num>
  <w:num w:numId="21" w16cid:durableId="1750225835">
    <w:abstractNumId w:val="23"/>
  </w:num>
  <w:num w:numId="22" w16cid:durableId="1989628473">
    <w:abstractNumId w:val="24"/>
  </w:num>
  <w:num w:numId="23" w16cid:durableId="1006905272">
    <w:abstractNumId w:val="33"/>
  </w:num>
  <w:num w:numId="24" w16cid:durableId="1071121334">
    <w:abstractNumId w:val="26"/>
  </w:num>
  <w:num w:numId="25" w16cid:durableId="691808896">
    <w:abstractNumId w:val="17"/>
  </w:num>
  <w:num w:numId="26" w16cid:durableId="333531236">
    <w:abstractNumId w:val="37"/>
  </w:num>
  <w:num w:numId="27" w16cid:durableId="720403083">
    <w:abstractNumId w:val="30"/>
  </w:num>
  <w:num w:numId="28" w16cid:durableId="1438023508">
    <w:abstractNumId w:val="36"/>
  </w:num>
  <w:num w:numId="29" w16cid:durableId="10324140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84064427">
    <w:abstractNumId w:val="25"/>
  </w:num>
  <w:num w:numId="31" w16cid:durableId="973101977">
    <w:abstractNumId w:val="32"/>
  </w:num>
  <w:num w:numId="32" w16cid:durableId="220219245">
    <w:abstractNumId w:val="22"/>
    <w:lvlOverride w:ilvl="0">
      <w:lvl w:ilvl="0">
        <w:numFmt w:val="bullet"/>
        <w:lvlText w:val=""/>
        <w:lvlJc w:val="left"/>
        <w:pPr>
          <w:tabs>
            <w:tab w:val="num" w:pos="577"/>
          </w:tabs>
          <w:ind w:left="577" w:hanging="360"/>
        </w:pPr>
        <w:rPr>
          <w:rFonts w:ascii="Wingdings" w:hAnsi="Wingdings" w:hint="default"/>
          <w:sz w:val="20"/>
        </w:rPr>
      </w:lvl>
    </w:lvlOverride>
  </w:num>
  <w:num w:numId="33" w16cid:durableId="1072317853">
    <w:abstractNumId w:val="20"/>
  </w:num>
  <w:num w:numId="34" w16cid:durableId="375088227">
    <w:abstractNumId w:val="18"/>
  </w:num>
  <w:num w:numId="35" w16cid:durableId="1263218836">
    <w:abstractNumId w:val="38"/>
  </w:num>
  <w:num w:numId="36" w16cid:durableId="526219757">
    <w:abstractNumId w:val="31"/>
  </w:num>
  <w:num w:numId="37" w16cid:durableId="2001956345">
    <w:abstractNumId w:val="19"/>
  </w:num>
  <w:num w:numId="38" w16cid:durableId="687759567">
    <w:abstractNumId w:val="34"/>
  </w:num>
  <w:num w:numId="39" w16cid:durableId="1297490512">
    <w:abstractNumId w:val="15"/>
  </w:num>
  <w:num w:numId="40" w16cid:durableId="124225551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ED"/>
    <w:rsid w:val="0000730A"/>
    <w:rsid w:val="0001150D"/>
    <w:rsid w:val="0002292D"/>
    <w:rsid w:val="000255B9"/>
    <w:rsid w:val="00043BA2"/>
    <w:rsid w:val="00046ABE"/>
    <w:rsid w:val="00094651"/>
    <w:rsid w:val="000A333A"/>
    <w:rsid w:val="000A59ED"/>
    <w:rsid w:val="001009D7"/>
    <w:rsid w:val="0012301B"/>
    <w:rsid w:val="001370D5"/>
    <w:rsid w:val="00171119"/>
    <w:rsid w:val="00173429"/>
    <w:rsid w:val="00175375"/>
    <w:rsid w:val="00194BAF"/>
    <w:rsid w:val="00195F89"/>
    <w:rsid w:val="001B3786"/>
    <w:rsid w:val="001C302C"/>
    <w:rsid w:val="001F3A39"/>
    <w:rsid w:val="0022764C"/>
    <w:rsid w:val="00254631"/>
    <w:rsid w:val="00266AE1"/>
    <w:rsid w:val="00266C9E"/>
    <w:rsid w:val="002A04B4"/>
    <w:rsid w:val="002A7452"/>
    <w:rsid w:val="002B43E1"/>
    <w:rsid w:val="002B4DF7"/>
    <w:rsid w:val="002E0340"/>
    <w:rsid w:val="003A5B56"/>
    <w:rsid w:val="003F131D"/>
    <w:rsid w:val="00403ABD"/>
    <w:rsid w:val="00411CC5"/>
    <w:rsid w:val="00414C6E"/>
    <w:rsid w:val="004342BD"/>
    <w:rsid w:val="004374B8"/>
    <w:rsid w:val="00481DB9"/>
    <w:rsid w:val="004A44D8"/>
    <w:rsid w:val="004C4FC4"/>
    <w:rsid w:val="004D1491"/>
    <w:rsid w:val="004E17F7"/>
    <w:rsid w:val="0050597A"/>
    <w:rsid w:val="00510C5A"/>
    <w:rsid w:val="00526017"/>
    <w:rsid w:val="00535DEE"/>
    <w:rsid w:val="0053709B"/>
    <w:rsid w:val="0054573E"/>
    <w:rsid w:val="00561233"/>
    <w:rsid w:val="00580D05"/>
    <w:rsid w:val="005B46DA"/>
    <w:rsid w:val="005C4304"/>
    <w:rsid w:val="005C7DF9"/>
    <w:rsid w:val="006065A4"/>
    <w:rsid w:val="00621DC7"/>
    <w:rsid w:val="00624126"/>
    <w:rsid w:val="00664BC9"/>
    <w:rsid w:val="006A7B7B"/>
    <w:rsid w:val="006C147B"/>
    <w:rsid w:val="006D3449"/>
    <w:rsid w:val="006F23D8"/>
    <w:rsid w:val="00721EFD"/>
    <w:rsid w:val="0073438F"/>
    <w:rsid w:val="007364EA"/>
    <w:rsid w:val="00760441"/>
    <w:rsid w:val="00772CDA"/>
    <w:rsid w:val="00780D1C"/>
    <w:rsid w:val="0078720F"/>
    <w:rsid w:val="00793F5F"/>
    <w:rsid w:val="007C4E6C"/>
    <w:rsid w:val="008300E9"/>
    <w:rsid w:val="00834A21"/>
    <w:rsid w:val="00860A9C"/>
    <w:rsid w:val="00875E73"/>
    <w:rsid w:val="00876F09"/>
    <w:rsid w:val="008B31FD"/>
    <w:rsid w:val="008D2A34"/>
    <w:rsid w:val="008F20D0"/>
    <w:rsid w:val="008F2F36"/>
    <w:rsid w:val="00954713"/>
    <w:rsid w:val="00984B60"/>
    <w:rsid w:val="009F3896"/>
    <w:rsid w:val="009F7450"/>
    <w:rsid w:val="00A111E0"/>
    <w:rsid w:val="00A5188C"/>
    <w:rsid w:val="00A54827"/>
    <w:rsid w:val="00A77E7D"/>
    <w:rsid w:val="00AA7589"/>
    <w:rsid w:val="00AC741C"/>
    <w:rsid w:val="00AD3853"/>
    <w:rsid w:val="00B030CC"/>
    <w:rsid w:val="00B1428A"/>
    <w:rsid w:val="00B41A0C"/>
    <w:rsid w:val="00B472B4"/>
    <w:rsid w:val="00BA08D2"/>
    <w:rsid w:val="00BA77C0"/>
    <w:rsid w:val="00BB3D85"/>
    <w:rsid w:val="00BB5004"/>
    <w:rsid w:val="00BC06CE"/>
    <w:rsid w:val="00BD4695"/>
    <w:rsid w:val="00BF420E"/>
    <w:rsid w:val="00BF6699"/>
    <w:rsid w:val="00C56E0A"/>
    <w:rsid w:val="00CA14CE"/>
    <w:rsid w:val="00CA70A2"/>
    <w:rsid w:val="00CB4767"/>
    <w:rsid w:val="00CC3006"/>
    <w:rsid w:val="00CE5E85"/>
    <w:rsid w:val="00D50C6E"/>
    <w:rsid w:val="00D77AAF"/>
    <w:rsid w:val="00DC1078"/>
    <w:rsid w:val="00DC62DB"/>
    <w:rsid w:val="00E07412"/>
    <w:rsid w:val="00E37327"/>
    <w:rsid w:val="00E457D2"/>
    <w:rsid w:val="00E6055B"/>
    <w:rsid w:val="00E80063"/>
    <w:rsid w:val="00EF0778"/>
    <w:rsid w:val="00F06E8A"/>
    <w:rsid w:val="00F445F4"/>
    <w:rsid w:val="00F51564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C34CDC"/>
  <w15:docId w15:val="{B81093B5-AE8F-4C16-807F-B78A821B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7F7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2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Corpotesto1"/>
    <w:qFormat/>
    <w:rsid w:val="004E17F7"/>
    <w:pPr>
      <w:tabs>
        <w:tab w:val="num" w:pos="576"/>
      </w:tabs>
      <w:spacing w:before="280" w:after="280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2B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0D0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E17F7"/>
    <w:rPr>
      <w:rFonts w:ascii="Times New Roman" w:hAnsi="Times New Roman" w:cs="Times New Roman"/>
    </w:rPr>
  </w:style>
  <w:style w:type="character" w:customStyle="1" w:styleId="WW8Num1z1">
    <w:name w:val="WW8Num1z1"/>
    <w:rsid w:val="004E17F7"/>
    <w:rPr>
      <w:rFonts w:ascii="Wingdings" w:hAnsi="Wingdings"/>
    </w:rPr>
  </w:style>
  <w:style w:type="character" w:customStyle="1" w:styleId="WW8Num1z2">
    <w:name w:val="WW8Num1z2"/>
    <w:rsid w:val="004E17F7"/>
    <w:rPr>
      <w:rFonts w:ascii="Symbol" w:hAnsi="Symbol"/>
    </w:rPr>
  </w:style>
  <w:style w:type="character" w:customStyle="1" w:styleId="WW8Num1z4">
    <w:name w:val="WW8Num1z4"/>
    <w:rsid w:val="004E17F7"/>
    <w:rPr>
      <w:rFonts w:ascii="Courier New" w:hAnsi="Courier New" w:cs="Courier New"/>
    </w:rPr>
  </w:style>
  <w:style w:type="character" w:customStyle="1" w:styleId="WW8Num2z0">
    <w:name w:val="WW8Num2z0"/>
    <w:rsid w:val="004E17F7"/>
    <w:rPr>
      <w:rFonts w:ascii="Wingdings" w:hAnsi="Wingdings"/>
    </w:rPr>
  </w:style>
  <w:style w:type="character" w:customStyle="1" w:styleId="WW8Num2z1">
    <w:name w:val="WW8Num2z1"/>
    <w:rsid w:val="004E17F7"/>
    <w:rPr>
      <w:rFonts w:ascii="Courier New" w:hAnsi="Courier New" w:cs="Courier New"/>
    </w:rPr>
  </w:style>
  <w:style w:type="character" w:customStyle="1" w:styleId="WW8Num2z3">
    <w:name w:val="WW8Num2z3"/>
    <w:rsid w:val="004E17F7"/>
    <w:rPr>
      <w:rFonts w:ascii="Symbol" w:hAnsi="Symbol"/>
    </w:rPr>
  </w:style>
  <w:style w:type="character" w:customStyle="1" w:styleId="WW8Num3z0">
    <w:name w:val="WW8Num3z0"/>
    <w:rsid w:val="004E17F7"/>
    <w:rPr>
      <w:rFonts w:ascii="Wingdings" w:hAnsi="Wingdings"/>
    </w:rPr>
  </w:style>
  <w:style w:type="character" w:customStyle="1" w:styleId="WW8Num3z1">
    <w:name w:val="WW8Num3z1"/>
    <w:rsid w:val="004E17F7"/>
    <w:rPr>
      <w:rFonts w:ascii="Courier New" w:hAnsi="Courier New" w:cs="Courier New"/>
    </w:rPr>
  </w:style>
  <w:style w:type="character" w:customStyle="1" w:styleId="WW8Num3z3">
    <w:name w:val="WW8Num3z3"/>
    <w:rsid w:val="004E17F7"/>
    <w:rPr>
      <w:rFonts w:ascii="Symbol" w:hAnsi="Symbol"/>
    </w:rPr>
  </w:style>
  <w:style w:type="character" w:customStyle="1" w:styleId="WW8Num4z0">
    <w:name w:val="WW8Num4z0"/>
    <w:rsid w:val="004E17F7"/>
    <w:rPr>
      <w:rFonts w:ascii="Wingdings" w:hAnsi="Wingdings"/>
    </w:rPr>
  </w:style>
  <w:style w:type="character" w:customStyle="1" w:styleId="WW8Num4z1">
    <w:name w:val="WW8Num4z1"/>
    <w:rsid w:val="004E17F7"/>
    <w:rPr>
      <w:rFonts w:ascii="Courier New" w:hAnsi="Courier New" w:cs="Courier New"/>
    </w:rPr>
  </w:style>
  <w:style w:type="character" w:customStyle="1" w:styleId="WW8Num4z3">
    <w:name w:val="WW8Num4z3"/>
    <w:rsid w:val="004E17F7"/>
    <w:rPr>
      <w:rFonts w:ascii="Symbol" w:hAnsi="Symbol"/>
    </w:rPr>
  </w:style>
  <w:style w:type="character" w:customStyle="1" w:styleId="WW8Num5z0">
    <w:name w:val="WW8Num5z0"/>
    <w:rsid w:val="004E17F7"/>
    <w:rPr>
      <w:rFonts w:ascii="Wingdings" w:hAnsi="Wingdings"/>
    </w:rPr>
  </w:style>
  <w:style w:type="character" w:customStyle="1" w:styleId="WW8Num5z1">
    <w:name w:val="WW8Num5z1"/>
    <w:rsid w:val="004E17F7"/>
    <w:rPr>
      <w:rFonts w:ascii="Courier New" w:hAnsi="Courier New" w:cs="Courier New"/>
    </w:rPr>
  </w:style>
  <w:style w:type="character" w:customStyle="1" w:styleId="WW8Num5z3">
    <w:name w:val="WW8Num5z3"/>
    <w:rsid w:val="004E17F7"/>
    <w:rPr>
      <w:rFonts w:ascii="Symbol" w:hAnsi="Symbol"/>
    </w:rPr>
  </w:style>
  <w:style w:type="character" w:customStyle="1" w:styleId="WW8Num6z0">
    <w:name w:val="WW8Num6z0"/>
    <w:rsid w:val="004E17F7"/>
    <w:rPr>
      <w:rFonts w:ascii="Symbol" w:hAnsi="Symbol"/>
    </w:rPr>
  </w:style>
  <w:style w:type="character" w:customStyle="1" w:styleId="WW8Num6z1">
    <w:name w:val="WW8Num6z1"/>
    <w:rsid w:val="004E17F7"/>
    <w:rPr>
      <w:rFonts w:ascii="Courier New" w:hAnsi="Courier New" w:cs="Courier New"/>
    </w:rPr>
  </w:style>
  <w:style w:type="character" w:customStyle="1" w:styleId="WW8Num6z2">
    <w:name w:val="WW8Num6z2"/>
    <w:rsid w:val="004E17F7"/>
    <w:rPr>
      <w:rFonts w:ascii="Wingdings" w:hAnsi="Wingdings"/>
    </w:rPr>
  </w:style>
  <w:style w:type="character" w:customStyle="1" w:styleId="WW8Num7z0">
    <w:name w:val="WW8Num7z0"/>
    <w:rsid w:val="004E17F7"/>
    <w:rPr>
      <w:rFonts w:ascii="Symbol" w:hAnsi="Symbol"/>
    </w:rPr>
  </w:style>
  <w:style w:type="character" w:customStyle="1" w:styleId="WW8Num7z1">
    <w:name w:val="WW8Num7z1"/>
    <w:rsid w:val="004E17F7"/>
    <w:rPr>
      <w:rFonts w:ascii="Courier New" w:hAnsi="Courier New" w:cs="Courier New"/>
    </w:rPr>
  </w:style>
  <w:style w:type="character" w:customStyle="1" w:styleId="WW8Num7z2">
    <w:name w:val="WW8Num7z2"/>
    <w:rsid w:val="004E17F7"/>
    <w:rPr>
      <w:rFonts w:ascii="Wingdings" w:hAnsi="Wingdings"/>
    </w:rPr>
  </w:style>
  <w:style w:type="character" w:customStyle="1" w:styleId="WW8Num8z0">
    <w:name w:val="WW8Num8z0"/>
    <w:rsid w:val="004E17F7"/>
    <w:rPr>
      <w:b/>
      <w:i/>
      <w:sz w:val="24"/>
    </w:rPr>
  </w:style>
  <w:style w:type="character" w:customStyle="1" w:styleId="WW8Num10z1">
    <w:name w:val="WW8Num10z1"/>
    <w:rsid w:val="004E17F7"/>
    <w:rPr>
      <w:rFonts w:ascii="Courier New" w:hAnsi="Courier New" w:cs="Courier New"/>
    </w:rPr>
  </w:style>
  <w:style w:type="character" w:customStyle="1" w:styleId="WW8Num10z2">
    <w:name w:val="WW8Num10z2"/>
    <w:rsid w:val="004E17F7"/>
    <w:rPr>
      <w:rFonts w:ascii="Wingdings" w:hAnsi="Wingdings"/>
    </w:rPr>
  </w:style>
  <w:style w:type="character" w:customStyle="1" w:styleId="WW8Num10z3">
    <w:name w:val="WW8Num10z3"/>
    <w:rsid w:val="004E17F7"/>
    <w:rPr>
      <w:rFonts w:ascii="Symbol" w:hAnsi="Symbol"/>
    </w:rPr>
  </w:style>
  <w:style w:type="character" w:customStyle="1" w:styleId="WW8Num11z0">
    <w:name w:val="WW8Num11z0"/>
    <w:rsid w:val="004E17F7"/>
    <w:rPr>
      <w:rFonts w:ascii="Symbol" w:hAnsi="Symbol" w:cs="OpenSymbol"/>
    </w:rPr>
  </w:style>
  <w:style w:type="character" w:customStyle="1" w:styleId="WW8Num12z0">
    <w:name w:val="WW8Num12z0"/>
    <w:rsid w:val="004E17F7"/>
    <w:rPr>
      <w:rFonts w:ascii="Times New Roman" w:eastAsia="Andale Sans UI" w:hAnsi="Times New Roman" w:cs="Times New Roman"/>
    </w:rPr>
  </w:style>
  <w:style w:type="character" w:customStyle="1" w:styleId="WW8Num12z1">
    <w:name w:val="WW8Num12z1"/>
    <w:rsid w:val="004E17F7"/>
    <w:rPr>
      <w:rFonts w:ascii="Courier New" w:hAnsi="Courier New" w:cs="Courier New"/>
    </w:rPr>
  </w:style>
  <w:style w:type="character" w:customStyle="1" w:styleId="WW8Num12z2">
    <w:name w:val="WW8Num12z2"/>
    <w:rsid w:val="004E17F7"/>
    <w:rPr>
      <w:rFonts w:ascii="Wingdings" w:hAnsi="Wingdings"/>
    </w:rPr>
  </w:style>
  <w:style w:type="character" w:customStyle="1" w:styleId="WW8Num12z3">
    <w:name w:val="WW8Num12z3"/>
    <w:rsid w:val="004E17F7"/>
    <w:rPr>
      <w:rFonts w:ascii="Symbol" w:hAnsi="Symbol"/>
    </w:rPr>
  </w:style>
  <w:style w:type="character" w:customStyle="1" w:styleId="WW8Num13z0">
    <w:name w:val="WW8Num13z0"/>
    <w:rsid w:val="004E17F7"/>
    <w:rPr>
      <w:rFonts w:ascii="Symbol" w:hAnsi="Symbol"/>
      <w:sz w:val="20"/>
    </w:rPr>
  </w:style>
  <w:style w:type="character" w:customStyle="1" w:styleId="WW8Num14z0">
    <w:name w:val="WW8Num14z0"/>
    <w:rsid w:val="004E17F7"/>
    <w:rPr>
      <w:rFonts w:ascii="Garamond" w:eastAsia="Calibri" w:hAnsi="Garamond" w:cs="Arial"/>
    </w:rPr>
  </w:style>
  <w:style w:type="character" w:customStyle="1" w:styleId="WW8Num14z1">
    <w:name w:val="WW8Num14z1"/>
    <w:rsid w:val="004E17F7"/>
    <w:rPr>
      <w:rFonts w:ascii="Courier New" w:hAnsi="Courier New" w:cs="Courier New"/>
    </w:rPr>
  </w:style>
  <w:style w:type="character" w:customStyle="1" w:styleId="WW8Num14z2">
    <w:name w:val="WW8Num14z2"/>
    <w:rsid w:val="004E17F7"/>
    <w:rPr>
      <w:rFonts w:ascii="Wingdings" w:hAnsi="Wingdings"/>
    </w:rPr>
  </w:style>
  <w:style w:type="character" w:customStyle="1" w:styleId="WW8Num14z3">
    <w:name w:val="WW8Num14z3"/>
    <w:rsid w:val="004E17F7"/>
    <w:rPr>
      <w:rFonts w:ascii="Symbol" w:hAnsi="Symbol"/>
    </w:rPr>
  </w:style>
  <w:style w:type="character" w:customStyle="1" w:styleId="WW8Num15z0">
    <w:name w:val="WW8Num15z0"/>
    <w:rsid w:val="004E17F7"/>
    <w:rPr>
      <w:rFonts w:ascii="Arial" w:eastAsia="Andale Sans UI" w:hAnsi="Arial" w:cs="Arial"/>
    </w:rPr>
  </w:style>
  <w:style w:type="character" w:customStyle="1" w:styleId="WW8Num15z1">
    <w:name w:val="WW8Num15z1"/>
    <w:rsid w:val="004E17F7"/>
    <w:rPr>
      <w:rFonts w:ascii="Courier New" w:hAnsi="Courier New" w:cs="Courier New"/>
    </w:rPr>
  </w:style>
  <w:style w:type="character" w:customStyle="1" w:styleId="WW8Num15z2">
    <w:name w:val="WW8Num15z2"/>
    <w:rsid w:val="004E17F7"/>
    <w:rPr>
      <w:rFonts w:ascii="Wingdings" w:hAnsi="Wingdings"/>
    </w:rPr>
  </w:style>
  <w:style w:type="character" w:customStyle="1" w:styleId="WW8Num15z3">
    <w:name w:val="WW8Num15z3"/>
    <w:rsid w:val="004E17F7"/>
    <w:rPr>
      <w:rFonts w:ascii="Symbol" w:hAnsi="Symbol"/>
    </w:rPr>
  </w:style>
  <w:style w:type="character" w:customStyle="1" w:styleId="WW8Num16z0">
    <w:name w:val="WW8Num16z0"/>
    <w:rsid w:val="004E17F7"/>
    <w:rPr>
      <w:rFonts w:ascii="Garamond" w:eastAsia="Arial Unicode MS" w:hAnsi="Garamond" w:cs="Arial"/>
      <w:b/>
    </w:rPr>
  </w:style>
  <w:style w:type="character" w:customStyle="1" w:styleId="WW8Num16z1">
    <w:name w:val="WW8Num16z1"/>
    <w:rsid w:val="004E17F7"/>
    <w:rPr>
      <w:rFonts w:ascii="Courier New" w:hAnsi="Courier New" w:cs="Courier New"/>
    </w:rPr>
  </w:style>
  <w:style w:type="character" w:customStyle="1" w:styleId="WW8Num16z2">
    <w:name w:val="WW8Num16z2"/>
    <w:rsid w:val="004E17F7"/>
    <w:rPr>
      <w:rFonts w:ascii="Wingdings" w:hAnsi="Wingdings"/>
    </w:rPr>
  </w:style>
  <w:style w:type="character" w:customStyle="1" w:styleId="WW8Num16z3">
    <w:name w:val="WW8Num16z3"/>
    <w:rsid w:val="004E17F7"/>
    <w:rPr>
      <w:rFonts w:ascii="Symbol" w:hAnsi="Symbol"/>
    </w:rPr>
  </w:style>
  <w:style w:type="character" w:customStyle="1" w:styleId="WW8Num17z0">
    <w:name w:val="WW8Num17z0"/>
    <w:rsid w:val="004E17F7"/>
    <w:rPr>
      <w:rFonts w:ascii="Wingdings" w:hAnsi="Wingdings"/>
    </w:rPr>
  </w:style>
  <w:style w:type="character" w:customStyle="1" w:styleId="WW8Num17z1">
    <w:name w:val="WW8Num17z1"/>
    <w:rsid w:val="004E17F7"/>
    <w:rPr>
      <w:rFonts w:ascii="Courier New" w:hAnsi="Courier New" w:cs="Courier New"/>
    </w:rPr>
  </w:style>
  <w:style w:type="character" w:customStyle="1" w:styleId="WW8Num17z3">
    <w:name w:val="WW8Num17z3"/>
    <w:rsid w:val="004E17F7"/>
    <w:rPr>
      <w:rFonts w:ascii="Symbol" w:hAnsi="Symbol"/>
    </w:rPr>
  </w:style>
  <w:style w:type="character" w:customStyle="1" w:styleId="WW8Num18z0">
    <w:name w:val="WW8Num18z0"/>
    <w:rsid w:val="004E17F7"/>
    <w:rPr>
      <w:rFonts w:ascii="Symbol" w:hAnsi="Symbol"/>
      <w:sz w:val="20"/>
    </w:rPr>
  </w:style>
  <w:style w:type="character" w:customStyle="1" w:styleId="WW8Num19z0">
    <w:name w:val="WW8Num19z0"/>
    <w:rsid w:val="004E17F7"/>
    <w:rPr>
      <w:rFonts w:ascii="Garamond" w:eastAsia="Arial Unicode MS" w:hAnsi="Garamond" w:cs="Arial"/>
    </w:rPr>
  </w:style>
  <w:style w:type="character" w:customStyle="1" w:styleId="WW8Num19z1">
    <w:name w:val="WW8Num19z1"/>
    <w:rsid w:val="004E17F7"/>
    <w:rPr>
      <w:rFonts w:ascii="Courier New" w:hAnsi="Courier New" w:cs="Courier New"/>
    </w:rPr>
  </w:style>
  <w:style w:type="character" w:customStyle="1" w:styleId="WW8Num19z2">
    <w:name w:val="WW8Num19z2"/>
    <w:rsid w:val="004E17F7"/>
    <w:rPr>
      <w:rFonts w:ascii="Wingdings" w:hAnsi="Wingdings"/>
    </w:rPr>
  </w:style>
  <w:style w:type="character" w:customStyle="1" w:styleId="WW8Num19z3">
    <w:name w:val="WW8Num19z3"/>
    <w:rsid w:val="004E17F7"/>
    <w:rPr>
      <w:rFonts w:ascii="Symbol" w:hAnsi="Symbol"/>
    </w:rPr>
  </w:style>
  <w:style w:type="character" w:customStyle="1" w:styleId="WW8Num20z0">
    <w:name w:val="WW8Num20z0"/>
    <w:rsid w:val="004E17F7"/>
    <w:rPr>
      <w:rFonts w:ascii="Arial" w:eastAsia="Calibri" w:hAnsi="Arial" w:cs="Arial"/>
    </w:rPr>
  </w:style>
  <w:style w:type="character" w:customStyle="1" w:styleId="WW8Num20z1">
    <w:name w:val="WW8Num20z1"/>
    <w:rsid w:val="004E17F7"/>
    <w:rPr>
      <w:rFonts w:ascii="Courier New" w:hAnsi="Courier New" w:cs="Courier New"/>
    </w:rPr>
  </w:style>
  <w:style w:type="character" w:customStyle="1" w:styleId="WW8Num20z2">
    <w:name w:val="WW8Num20z2"/>
    <w:rsid w:val="004E17F7"/>
    <w:rPr>
      <w:rFonts w:ascii="Wingdings" w:hAnsi="Wingdings"/>
    </w:rPr>
  </w:style>
  <w:style w:type="character" w:customStyle="1" w:styleId="WW8Num20z3">
    <w:name w:val="WW8Num20z3"/>
    <w:rsid w:val="004E17F7"/>
    <w:rPr>
      <w:rFonts w:ascii="Symbol" w:hAnsi="Symbol"/>
    </w:rPr>
  </w:style>
  <w:style w:type="character" w:customStyle="1" w:styleId="WW8Num21z0">
    <w:name w:val="WW8Num21z0"/>
    <w:rsid w:val="004E17F7"/>
    <w:rPr>
      <w:rFonts w:ascii="Symbol" w:hAnsi="Symbol"/>
      <w:sz w:val="20"/>
    </w:rPr>
  </w:style>
  <w:style w:type="character" w:customStyle="1" w:styleId="WW8Num22z0">
    <w:name w:val="WW8Num22z0"/>
    <w:rsid w:val="004E17F7"/>
    <w:rPr>
      <w:b/>
    </w:rPr>
  </w:style>
  <w:style w:type="character" w:customStyle="1" w:styleId="WW8Num24z0">
    <w:name w:val="WW8Num24z0"/>
    <w:rsid w:val="004E17F7"/>
    <w:rPr>
      <w:rFonts w:ascii="Garamond" w:eastAsia="Calibri" w:hAnsi="Garamond" w:cs="Arial"/>
    </w:rPr>
  </w:style>
  <w:style w:type="character" w:customStyle="1" w:styleId="WW8Num24z1">
    <w:name w:val="WW8Num24z1"/>
    <w:rsid w:val="004E17F7"/>
    <w:rPr>
      <w:rFonts w:ascii="Courier New" w:hAnsi="Courier New" w:cs="Courier New"/>
    </w:rPr>
  </w:style>
  <w:style w:type="character" w:customStyle="1" w:styleId="WW8Num24z2">
    <w:name w:val="WW8Num24z2"/>
    <w:rsid w:val="004E17F7"/>
    <w:rPr>
      <w:rFonts w:ascii="Wingdings" w:hAnsi="Wingdings"/>
    </w:rPr>
  </w:style>
  <w:style w:type="character" w:customStyle="1" w:styleId="WW8Num24z3">
    <w:name w:val="WW8Num24z3"/>
    <w:rsid w:val="004E17F7"/>
    <w:rPr>
      <w:rFonts w:ascii="Symbol" w:hAnsi="Symbol"/>
    </w:rPr>
  </w:style>
  <w:style w:type="character" w:customStyle="1" w:styleId="WW8Num25z0">
    <w:name w:val="WW8Num25z0"/>
    <w:rsid w:val="004E17F7"/>
    <w:rPr>
      <w:rFonts w:ascii="Arial" w:eastAsia="Calibri" w:hAnsi="Arial" w:cs="Arial"/>
    </w:rPr>
  </w:style>
  <w:style w:type="character" w:customStyle="1" w:styleId="WW8Num25z1">
    <w:name w:val="WW8Num25z1"/>
    <w:rsid w:val="004E17F7"/>
    <w:rPr>
      <w:rFonts w:ascii="Courier New" w:hAnsi="Courier New" w:cs="Courier New"/>
    </w:rPr>
  </w:style>
  <w:style w:type="character" w:customStyle="1" w:styleId="WW8Num25z2">
    <w:name w:val="WW8Num25z2"/>
    <w:rsid w:val="004E17F7"/>
    <w:rPr>
      <w:rFonts w:ascii="Wingdings" w:hAnsi="Wingdings"/>
    </w:rPr>
  </w:style>
  <w:style w:type="character" w:customStyle="1" w:styleId="WW8Num25z3">
    <w:name w:val="WW8Num25z3"/>
    <w:rsid w:val="004E17F7"/>
    <w:rPr>
      <w:rFonts w:ascii="Symbol" w:hAnsi="Symbol"/>
    </w:rPr>
  </w:style>
  <w:style w:type="character" w:customStyle="1" w:styleId="WW8Num26z0">
    <w:name w:val="WW8Num26z0"/>
    <w:rsid w:val="004E17F7"/>
    <w:rPr>
      <w:rFonts w:ascii="Symbol" w:hAnsi="Symbol"/>
      <w:sz w:val="20"/>
    </w:rPr>
  </w:style>
  <w:style w:type="character" w:customStyle="1" w:styleId="Carpredefinitoparagrafo1">
    <w:name w:val="Car. predefinito paragrafo1"/>
    <w:rsid w:val="004E17F7"/>
  </w:style>
  <w:style w:type="character" w:customStyle="1" w:styleId="apple-converted-space">
    <w:name w:val="apple-converted-space"/>
    <w:rsid w:val="004E17F7"/>
  </w:style>
  <w:style w:type="character" w:customStyle="1" w:styleId="IntestazioneCarattere">
    <w:name w:val="Intestazione Carattere"/>
    <w:basedOn w:val="Carpredefinitoparagrafo1"/>
    <w:rsid w:val="004E17F7"/>
  </w:style>
  <w:style w:type="character" w:customStyle="1" w:styleId="PidipaginaCarattere">
    <w:name w:val="Piè di pagina Carattere"/>
    <w:basedOn w:val="Carpredefinitoparagrafo1"/>
    <w:uiPriority w:val="99"/>
    <w:rsid w:val="004E17F7"/>
  </w:style>
  <w:style w:type="character" w:customStyle="1" w:styleId="TestofumettoCarattere">
    <w:name w:val="Testo fumetto Carattere"/>
    <w:rsid w:val="004E17F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sid w:val="004E17F7"/>
    <w:rPr>
      <w:rFonts w:ascii="Times New Roman" w:hAnsi="Times New Roman" w:cs="Times New Roman"/>
    </w:rPr>
  </w:style>
  <w:style w:type="character" w:customStyle="1" w:styleId="Titolo2Carattere">
    <w:name w:val="Titolo 2 Carattere"/>
    <w:rsid w:val="004E17F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qFormat/>
    <w:rsid w:val="004E17F7"/>
    <w:rPr>
      <w:b/>
      <w:bCs/>
    </w:rPr>
  </w:style>
  <w:style w:type="character" w:styleId="Collegamentoipertestuale">
    <w:name w:val="Hyperlink"/>
    <w:rsid w:val="004E17F7"/>
    <w:rPr>
      <w:color w:val="0000FF"/>
      <w:u w:val="single"/>
    </w:rPr>
  </w:style>
  <w:style w:type="character" w:styleId="Enfasicorsivo">
    <w:name w:val="Emphasis"/>
    <w:qFormat/>
    <w:rsid w:val="004E17F7"/>
    <w:rPr>
      <w:i/>
      <w:iCs/>
    </w:rPr>
  </w:style>
  <w:style w:type="character" w:customStyle="1" w:styleId="rosso">
    <w:name w:val="rosso"/>
    <w:basedOn w:val="Carpredefinitoparagrafo1"/>
    <w:rsid w:val="004E17F7"/>
  </w:style>
  <w:style w:type="character" w:customStyle="1" w:styleId="TestonotaapidipaginaCarattere">
    <w:name w:val="Testo nota a piè di pagina Carattere"/>
    <w:rsid w:val="004E17F7"/>
  </w:style>
  <w:style w:type="character" w:customStyle="1" w:styleId="Caratteredellanota">
    <w:name w:val="Carattere della nota"/>
    <w:rsid w:val="004E17F7"/>
  </w:style>
  <w:style w:type="character" w:customStyle="1" w:styleId="Rimandocommento1">
    <w:name w:val="Rimando commento1"/>
    <w:rsid w:val="004E17F7"/>
    <w:rPr>
      <w:sz w:val="16"/>
      <w:szCs w:val="16"/>
    </w:rPr>
  </w:style>
  <w:style w:type="character" w:customStyle="1" w:styleId="TestocommentoCarattere">
    <w:name w:val="Testo commento Carattere"/>
    <w:rsid w:val="004E17F7"/>
  </w:style>
  <w:style w:type="character" w:customStyle="1" w:styleId="SoggettocommentoCarattere">
    <w:name w:val="Soggetto commento Carattere"/>
    <w:rsid w:val="004E17F7"/>
    <w:rPr>
      <w:b/>
      <w:bCs/>
    </w:rPr>
  </w:style>
  <w:style w:type="character" w:styleId="Rimandonotaapidipagina">
    <w:name w:val="footnote reference"/>
    <w:rsid w:val="004E17F7"/>
    <w:rPr>
      <w:vertAlign w:val="superscript"/>
    </w:rPr>
  </w:style>
  <w:style w:type="character" w:customStyle="1" w:styleId="Punti">
    <w:name w:val="Punti"/>
    <w:rsid w:val="004E17F7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4E17F7"/>
  </w:style>
  <w:style w:type="character" w:styleId="Rimandonotadichiusura">
    <w:name w:val="endnote reference"/>
    <w:rsid w:val="004E17F7"/>
    <w:rPr>
      <w:vertAlign w:val="superscript"/>
    </w:rPr>
  </w:style>
  <w:style w:type="character" w:customStyle="1" w:styleId="Caratterenotadichiusura">
    <w:name w:val="Carattere nota di chiusura"/>
    <w:rsid w:val="004E17F7"/>
  </w:style>
  <w:style w:type="paragraph" w:customStyle="1" w:styleId="Intestazione1">
    <w:name w:val="Intestazione1"/>
    <w:basedOn w:val="Normale"/>
    <w:next w:val="Corpotesto1"/>
    <w:rsid w:val="004E17F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4E17F7"/>
    <w:pPr>
      <w:spacing w:after="120"/>
    </w:pPr>
  </w:style>
  <w:style w:type="paragraph" w:styleId="Elenco">
    <w:name w:val="List"/>
    <w:basedOn w:val="Corpotesto1"/>
    <w:rsid w:val="004E17F7"/>
    <w:rPr>
      <w:rFonts w:cs="Tahoma"/>
    </w:rPr>
  </w:style>
  <w:style w:type="paragraph" w:customStyle="1" w:styleId="Didascalia1">
    <w:name w:val="Didascalia1"/>
    <w:basedOn w:val="Normale"/>
    <w:rsid w:val="004E17F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E17F7"/>
    <w:pPr>
      <w:suppressLineNumbers/>
    </w:pPr>
    <w:rPr>
      <w:rFonts w:cs="Tahoma"/>
    </w:rPr>
  </w:style>
  <w:style w:type="paragraph" w:customStyle="1" w:styleId="Corpo">
    <w:name w:val="Corpo"/>
    <w:rsid w:val="004E17F7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Intestazione">
    <w:name w:val="header"/>
    <w:basedOn w:val="Normale"/>
    <w:rsid w:val="004E17F7"/>
  </w:style>
  <w:style w:type="paragraph" w:styleId="Pidipagina">
    <w:name w:val="footer"/>
    <w:basedOn w:val="Normale"/>
    <w:uiPriority w:val="99"/>
    <w:rsid w:val="004E17F7"/>
  </w:style>
  <w:style w:type="paragraph" w:styleId="Paragrafoelenco">
    <w:name w:val="List Paragraph"/>
    <w:basedOn w:val="Normale"/>
    <w:qFormat/>
    <w:rsid w:val="004E17F7"/>
    <w:pPr>
      <w:ind w:left="720"/>
    </w:pPr>
  </w:style>
  <w:style w:type="paragraph" w:styleId="Testofumetto">
    <w:name w:val="Balloon Text"/>
    <w:basedOn w:val="Normale"/>
    <w:rsid w:val="004E17F7"/>
    <w:rPr>
      <w:rFonts w:ascii="Tahoma" w:hAnsi="Tahoma"/>
      <w:sz w:val="16"/>
      <w:szCs w:val="16"/>
    </w:rPr>
  </w:style>
  <w:style w:type="paragraph" w:customStyle="1" w:styleId="Mappadocumento1">
    <w:name w:val="Mappa documento1"/>
    <w:basedOn w:val="Normale"/>
    <w:rsid w:val="004E17F7"/>
    <w:rPr>
      <w:rFonts w:ascii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4E17F7"/>
    <w:pPr>
      <w:spacing w:before="280" w:after="280"/>
    </w:pPr>
    <w:rPr>
      <w:rFonts w:ascii="Times New Roman" w:eastAsia="Times New Roman" w:hAnsi="Times New Roman"/>
    </w:rPr>
  </w:style>
  <w:style w:type="paragraph" w:styleId="Testonotaapidipagina">
    <w:name w:val="footnote text"/>
    <w:basedOn w:val="Normale"/>
    <w:rsid w:val="004E17F7"/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E17F7"/>
    <w:pPr>
      <w:widowControl w:val="0"/>
      <w:spacing w:line="100" w:lineRule="atLeast"/>
    </w:pPr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paragraph" w:customStyle="1" w:styleId="Default">
    <w:name w:val="Default"/>
    <w:rsid w:val="004E17F7"/>
    <w:pPr>
      <w:suppressAutoHyphens/>
      <w:spacing w:line="100" w:lineRule="atLeast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4E17F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4E17F7"/>
    <w:rPr>
      <w:b/>
      <w:bCs/>
    </w:rPr>
  </w:style>
  <w:style w:type="paragraph" w:customStyle="1" w:styleId="Contenutotabella">
    <w:name w:val="Contenuto tabella"/>
    <w:basedOn w:val="Normale"/>
    <w:rsid w:val="004E17F7"/>
    <w:pPr>
      <w:suppressLineNumbers/>
    </w:pPr>
  </w:style>
  <w:style w:type="paragraph" w:customStyle="1" w:styleId="Intestazionetabella">
    <w:name w:val="Intestazione tabella"/>
    <w:basedOn w:val="Contenutotabella"/>
    <w:rsid w:val="004E17F7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uiPriority w:val="9"/>
    <w:rsid w:val="004342B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4342B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0D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testodefault">
    <w:name w:val="testodefault"/>
    <w:basedOn w:val="Normale"/>
    <w:rsid w:val="00580D0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2301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301B"/>
    <w:rPr>
      <w:rFonts w:ascii="Calibri" w:hAnsi="Calibri"/>
      <w:sz w:val="22"/>
      <w:szCs w:val="22"/>
      <w:lang w:val="it-IT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01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e"/>
    <w:rsid w:val="00721EF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44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6699CC"/>
                        <w:left w:val="single" w:sz="4" w:space="3" w:color="6699CC"/>
                        <w:bottom w:val="single" w:sz="4" w:space="3" w:color="6699CC"/>
                        <w:right w:val="single" w:sz="4" w:space="3" w:color="6699CC"/>
                      </w:divBdr>
                    </w:div>
                  </w:divsChild>
                </w:div>
              </w:divsChild>
            </w:div>
          </w:divsChild>
        </w:div>
        <w:div w:id="1905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2927">
                  <w:marLeft w:val="0"/>
                  <w:marRight w:val="0"/>
                  <w:marTop w:val="188"/>
                  <w:marBottom w:val="0"/>
                  <w:divBdr>
                    <w:top w:val="single" w:sz="12" w:space="1" w:color="089A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a@terreapu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terreapu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3A0E-CDD3-49DF-B831-9AB05257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Links>
    <vt:vector size="24" baseType="variant">
      <vt:variant>
        <vt:i4>3473417</vt:i4>
      </vt:variant>
      <vt:variant>
        <vt:i4>9</vt:i4>
      </vt:variant>
      <vt:variant>
        <vt:i4>0</vt:i4>
      </vt:variant>
      <vt:variant>
        <vt:i4>5</vt:i4>
      </vt:variant>
      <vt:variant>
        <vt:lpwstr>mailto:areaamministrativa.arneo.nardo@pec.rupar.puglia.it</vt:lpwstr>
      </vt:variant>
      <vt:variant>
        <vt:lpwstr/>
      </vt:variant>
      <vt:variant>
        <vt:i4>3276805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mailto:valerio.quarta@consorziobonificadiarneo.it</vt:lpwstr>
      </vt:variant>
      <vt:variant>
        <vt:lpwstr/>
      </vt:variant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mailto:protocollo@consorziobonificadiarneo.it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Dott. Gianluca Dollorenzo - Consorzio di Bonifica Terre D'Apulia</cp:lastModifiedBy>
  <cp:revision>4</cp:revision>
  <cp:lastPrinted>2023-05-17T07:08:00Z</cp:lastPrinted>
  <dcterms:created xsi:type="dcterms:W3CDTF">2023-05-17T07:05:00Z</dcterms:created>
  <dcterms:modified xsi:type="dcterms:W3CDTF">2023-05-17T08:47:00Z</dcterms:modified>
</cp:coreProperties>
</file>